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500" w:type="pct"/>
        <w:tblCellMar>
          <w:left w:w="0" w:type="dxa"/>
          <w:right w:w="0" w:type="dxa"/>
        </w:tblCellMar>
        <w:tblLook w:val="04A0" w:firstRow="1" w:lastRow="0" w:firstColumn="1" w:lastColumn="0" w:noHBand="0" w:noVBand="1"/>
      </w:tblPr>
      <w:tblGrid>
        <w:gridCol w:w="5040"/>
      </w:tblGrid>
      <w:tr w:rsidR="00AB42FD" w:rsidRPr="00390F79" w:rsidTr="00AB42FD">
        <w:tc>
          <w:tcPr>
            <w:tcW w:w="5040" w:type="dxa"/>
          </w:tcPr>
          <w:p w:rsidR="00AB42FD" w:rsidRDefault="00AB42FD" w:rsidP="00856C35"/>
        </w:tc>
      </w:tr>
    </w:tbl>
    <w:p w:rsidR="00856C35" w:rsidRDefault="00856C35" w:rsidP="00856C35">
      <w:pPr>
        <w:pStyle w:val="Heading2"/>
      </w:pPr>
      <w:r w:rsidRPr="00856C35">
        <w:t>Applicant Information</w:t>
      </w:r>
    </w:p>
    <w:p w:rsidR="00856C35" w:rsidRDefault="00856C35"/>
    <w:p w:rsidR="00390F79" w:rsidRDefault="00390F79">
      <w:r>
        <w:t>Full Name: ___________________________________________________________ Date:  _____________________</w:t>
      </w:r>
    </w:p>
    <w:p w:rsidR="00390F79" w:rsidRPr="00390F79" w:rsidRDefault="00390F79">
      <w:pPr>
        <w:rPr>
          <w:i/>
          <w:sz w:val="16"/>
          <w:szCs w:val="16"/>
        </w:rPr>
      </w:pPr>
      <w:r>
        <w:tab/>
      </w:r>
      <w:r>
        <w:tab/>
      </w:r>
      <w:r w:rsidRPr="00390F79">
        <w:rPr>
          <w:i/>
          <w:sz w:val="16"/>
          <w:szCs w:val="16"/>
        </w:rPr>
        <w:t>Last</w:t>
      </w:r>
      <w:r w:rsidRPr="00390F79">
        <w:rPr>
          <w:i/>
          <w:sz w:val="16"/>
          <w:szCs w:val="16"/>
        </w:rPr>
        <w:tab/>
      </w:r>
      <w:r w:rsidRPr="00390F79">
        <w:rPr>
          <w:i/>
          <w:sz w:val="16"/>
          <w:szCs w:val="16"/>
        </w:rPr>
        <w:tab/>
      </w:r>
      <w:r w:rsidRPr="00390F79">
        <w:rPr>
          <w:i/>
          <w:sz w:val="16"/>
          <w:szCs w:val="16"/>
        </w:rPr>
        <w:tab/>
        <w:t>First</w:t>
      </w:r>
      <w:r w:rsidRPr="00390F79">
        <w:rPr>
          <w:i/>
          <w:sz w:val="16"/>
          <w:szCs w:val="16"/>
        </w:rPr>
        <w:tab/>
      </w:r>
      <w:r w:rsidRPr="00390F79">
        <w:rPr>
          <w:i/>
          <w:sz w:val="16"/>
          <w:szCs w:val="16"/>
        </w:rPr>
        <w:tab/>
      </w:r>
      <w:r w:rsidRPr="00390F79">
        <w:rPr>
          <w:i/>
          <w:sz w:val="16"/>
          <w:szCs w:val="16"/>
        </w:rPr>
        <w:tab/>
      </w:r>
      <w:r w:rsidRPr="00390F79">
        <w:rPr>
          <w:i/>
          <w:sz w:val="16"/>
          <w:szCs w:val="16"/>
        </w:rPr>
        <w:tab/>
        <w:t>M.I.</w:t>
      </w:r>
    </w:p>
    <w:p w:rsidR="00856C35" w:rsidRDefault="00856C35"/>
    <w:p w:rsidR="00390F79" w:rsidRDefault="00390F79">
      <w:r>
        <w:t>Address:  _______________________________________________________________________________________</w:t>
      </w:r>
    </w:p>
    <w:p w:rsidR="00390F79" w:rsidRPr="00390F79" w:rsidRDefault="00390F79">
      <w:pPr>
        <w:rPr>
          <w:i/>
          <w:sz w:val="16"/>
          <w:szCs w:val="16"/>
        </w:rPr>
      </w:pPr>
      <w:r>
        <w:tab/>
      </w:r>
      <w:r>
        <w:tab/>
      </w:r>
      <w:r w:rsidRPr="00390F79">
        <w:rPr>
          <w:i/>
          <w:sz w:val="16"/>
          <w:szCs w:val="16"/>
        </w:rPr>
        <w:t>Street</w:t>
      </w:r>
      <w:r w:rsidRPr="00390F79">
        <w:rPr>
          <w:i/>
          <w:sz w:val="16"/>
          <w:szCs w:val="16"/>
        </w:rPr>
        <w:tab/>
      </w:r>
      <w:r w:rsidRPr="00390F79">
        <w:rPr>
          <w:i/>
          <w:sz w:val="16"/>
          <w:szCs w:val="16"/>
        </w:rPr>
        <w:tab/>
      </w:r>
      <w:r w:rsidRPr="00390F79">
        <w:rPr>
          <w:i/>
          <w:sz w:val="16"/>
          <w:szCs w:val="16"/>
        </w:rPr>
        <w:tab/>
      </w:r>
      <w:r w:rsidRPr="00390F79">
        <w:rPr>
          <w:i/>
          <w:sz w:val="16"/>
          <w:szCs w:val="16"/>
        </w:rPr>
        <w:tab/>
      </w:r>
      <w:r w:rsidRPr="00390F79">
        <w:rPr>
          <w:i/>
          <w:sz w:val="16"/>
          <w:szCs w:val="16"/>
        </w:rPr>
        <w:tab/>
      </w:r>
      <w:r w:rsidRPr="00390F79">
        <w:rPr>
          <w:i/>
          <w:sz w:val="16"/>
          <w:szCs w:val="16"/>
        </w:rPr>
        <w:tab/>
      </w:r>
      <w:r w:rsidRPr="00390F79">
        <w:rPr>
          <w:i/>
          <w:sz w:val="16"/>
          <w:szCs w:val="16"/>
        </w:rPr>
        <w:tab/>
      </w:r>
      <w:r w:rsidRPr="00390F79">
        <w:rPr>
          <w:i/>
          <w:sz w:val="16"/>
          <w:szCs w:val="16"/>
        </w:rPr>
        <w:tab/>
      </w:r>
      <w:r w:rsidRPr="00390F79">
        <w:rPr>
          <w:i/>
          <w:sz w:val="16"/>
          <w:szCs w:val="16"/>
        </w:rPr>
        <w:tab/>
        <w:t>Apt. #</w:t>
      </w:r>
    </w:p>
    <w:p w:rsidR="00856C35" w:rsidRDefault="00856C35"/>
    <w:p w:rsidR="00390F79" w:rsidRDefault="00390F79">
      <w:r>
        <w:t xml:space="preserve">                _______________________________________________________________________________________</w:t>
      </w:r>
    </w:p>
    <w:p w:rsidR="00390F79" w:rsidRDefault="00627567">
      <w:pPr>
        <w:rPr>
          <w:i/>
          <w:sz w:val="16"/>
          <w:szCs w:val="16"/>
        </w:rPr>
      </w:pPr>
      <w:r>
        <w:tab/>
      </w:r>
      <w:r>
        <w:tab/>
      </w:r>
      <w:r w:rsidRPr="00627567">
        <w:rPr>
          <w:i/>
          <w:sz w:val="16"/>
          <w:szCs w:val="16"/>
        </w:rPr>
        <w:t>City</w:t>
      </w:r>
      <w:r w:rsidRPr="00627567">
        <w:rPr>
          <w:i/>
          <w:sz w:val="16"/>
          <w:szCs w:val="16"/>
        </w:rPr>
        <w:tab/>
      </w:r>
      <w:r w:rsidRPr="00627567">
        <w:rPr>
          <w:i/>
          <w:sz w:val="16"/>
          <w:szCs w:val="16"/>
        </w:rPr>
        <w:tab/>
      </w:r>
      <w:r w:rsidRPr="00627567">
        <w:rPr>
          <w:i/>
          <w:sz w:val="16"/>
          <w:szCs w:val="16"/>
        </w:rPr>
        <w:tab/>
        <w:t>State</w:t>
      </w:r>
      <w:r w:rsidRPr="00627567">
        <w:rPr>
          <w:i/>
          <w:sz w:val="16"/>
          <w:szCs w:val="16"/>
        </w:rPr>
        <w:tab/>
      </w:r>
      <w:r w:rsidRPr="00627567">
        <w:rPr>
          <w:i/>
          <w:sz w:val="16"/>
          <w:szCs w:val="16"/>
        </w:rPr>
        <w:tab/>
      </w:r>
      <w:r w:rsidRPr="00627567">
        <w:rPr>
          <w:i/>
          <w:sz w:val="16"/>
          <w:szCs w:val="16"/>
        </w:rPr>
        <w:tab/>
        <w:t>County</w:t>
      </w:r>
      <w:r w:rsidRPr="00627567">
        <w:rPr>
          <w:i/>
          <w:sz w:val="16"/>
          <w:szCs w:val="16"/>
        </w:rPr>
        <w:tab/>
      </w:r>
      <w:r w:rsidRPr="00627567">
        <w:rPr>
          <w:i/>
          <w:sz w:val="16"/>
          <w:szCs w:val="16"/>
        </w:rPr>
        <w:tab/>
      </w:r>
      <w:r w:rsidRPr="00627567">
        <w:rPr>
          <w:i/>
          <w:sz w:val="16"/>
          <w:szCs w:val="16"/>
        </w:rPr>
        <w:tab/>
        <w:t>Zip Code</w:t>
      </w:r>
    </w:p>
    <w:p w:rsidR="00627567" w:rsidRDefault="00627567">
      <w:pPr>
        <w:rPr>
          <w:szCs w:val="19"/>
        </w:rPr>
      </w:pPr>
    </w:p>
    <w:p w:rsidR="00627567" w:rsidRDefault="00627567">
      <w:pPr>
        <w:rPr>
          <w:szCs w:val="19"/>
        </w:rPr>
      </w:pPr>
      <w:r>
        <w:rPr>
          <w:szCs w:val="19"/>
        </w:rPr>
        <w:t>Home Phone:  ____________________ Work Phone:  __________________ Cell Phone:  ______________________</w:t>
      </w:r>
    </w:p>
    <w:p w:rsidR="00627567" w:rsidRDefault="00627567">
      <w:pPr>
        <w:rPr>
          <w:szCs w:val="19"/>
        </w:rPr>
      </w:pPr>
    </w:p>
    <w:p w:rsidR="00627567" w:rsidRDefault="00627567">
      <w:pPr>
        <w:rPr>
          <w:szCs w:val="19"/>
        </w:rPr>
      </w:pPr>
    </w:p>
    <w:p w:rsidR="00627567" w:rsidRDefault="00627567">
      <w:pPr>
        <w:rPr>
          <w:szCs w:val="19"/>
        </w:rPr>
      </w:pPr>
      <w:r>
        <w:rPr>
          <w:szCs w:val="19"/>
        </w:rPr>
        <w:t xml:space="preserve">May we contact you at work? Yes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p>
    <w:p w:rsidR="00627567" w:rsidRDefault="00627567">
      <w:pPr>
        <w:rPr>
          <w:szCs w:val="19"/>
        </w:rPr>
      </w:pPr>
    </w:p>
    <w:p w:rsidR="00271D53" w:rsidRDefault="00271D53">
      <w:pPr>
        <w:rPr>
          <w:szCs w:val="19"/>
        </w:rPr>
      </w:pPr>
    </w:p>
    <w:p w:rsidR="00627567" w:rsidRDefault="00627567">
      <w:pPr>
        <w:rPr>
          <w:szCs w:val="19"/>
        </w:rPr>
      </w:pPr>
      <w:r>
        <w:rPr>
          <w:szCs w:val="19"/>
        </w:rPr>
        <w:t>Email Address:  __________________________________________________________________________________</w:t>
      </w:r>
    </w:p>
    <w:p w:rsidR="00627567" w:rsidRDefault="00627567">
      <w:pPr>
        <w:rPr>
          <w:szCs w:val="19"/>
        </w:rPr>
      </w:pPr>
    </w:p>
    <w:p w:rsidR="00271D53" w:rsidRDefault="00271D53">
      <w:pPr>
        <w:rPr>
          <w:szCs w:val="19"/>
        </w:rPr>
      </w:pPr>
    </w:p>
    <w:p w:rsidR="00627567" w:rsidRDefault="00271D53">
      <w:pPr>
        <w:rPr>
          <w:szCs w:val="19"/>
        </w:rPr>
      </w:pPr>
      <w:r>
        <w:rPr>
          <w:szCs w:val="19"/>
        </w:rPr>
        <w:t>Emergency Contact:  ______________________________________________________________________________</w:t>
      </w:r>
    </w:p>
    <w:p w:rsidR="00271D53" w:rsidRDefault="00271D53">
      <w:pPr>
        <w:rPr>
          <w:i/>
          <w:sz w:val="16"/>
          <w:szCs w:val="16"/>
        </w:rPr>
      </w:pPr>
      <w:r>
        <w:rPr>
          <w:szCs w:val="19"/>
        </w:rPr>
        <w:tab/>
      </w:r>
      <w:r>
        <w:rPr>
          <w:szCs w:val="19"/>
        </w:rPr>
        <w:tab/>
        <w:t xml:space="preserve">        </w:t>
      </w:r>
      <w:r>
        <w:rPr>
          <w:i/>
          <w:sz w:val="16"/>
          <w:szCs w:val="16"/>
        </w:rPr>
        <w:t>Full Name</w:t>
      </w:r>
      <w:r>
        <w:rPr>
          <w:i/>
          <w:sz w:val="16"/>
          <w:szCs w:val="16"/>
        </w:rPr>
        <w:tab/>
      </w:r>
      <w:r>
        <w:rPr>
          <w:i/>
          <w:sz w:val="16"/>
          <w:szCs w:val="16"/>
        </w:rPr>
        <w:tab/>
        <w:t xml:space="preserve">                 Best Contact Phone Number</w:t>
      </w:r>
      <w:r>
        <w:rPr>
          <w:i/>
          <w:sz w:val="16"/>
          <w:szCs w:val="16"/>
        </w:rPr>
        <w:tab/>
      </w:r>
      <w:r>
        <w:rPr>
          <w:i/>
          <w:sz w:val="16"/>
          <w:szCs w:val="16"/>
        </w:rPr>
        <w:tab/>
      </w:r>
      <w:r>
        <w:rPr>
          <w:i/>
          <w:sz w:val="16"/>
          <w:szCs w:val="16"/>
        </w:rPr>
        <w:tab/>
      </w:r>
      <w:r>
        <w:rPr>
          <w:i/>
          <w:sz w:val="16"/>
          <w:szCs w:val="16"/>
        </w:rPr>
        <w:tab/>
        <w:t>Relationship to You</w:t>
      </w:r>
    </w:p>
    <w:p w:rsidR="00271D53" w:rsidRPr="00271D53" w:rsidRDefault="00271D53">
      <w:pPr>
        <w:rPr>
          <w:i/>
          <w:sz w:val="16"/>
          <w:szCs w:val="16"/>
        </w:rPr>
      </w:pPr>
    </w:p>
    <w:p w:rsidR="00627567" w:rsidRPr="00627567" w:rsidRDefault="00AE7A6A">
      <w:pPr>
        <w:rPr>
          <w:szCs w:val="19"/>
        </w:rPr>
      </w:pPr>
      <w:r>
        <w:rPr>
          <w:szCs w:val="19"/>
        </w:rPr>
        <w:t>Date of Birth:  ____________</w:t>
      </w:r>
      <w:r w:rsidR="00627567">
        <w:rPr>
          <w:szCs w:val="19"/>
        </w:rPr>
        <w:t xml:space="preserve"> Gender</w:t>
      </w:r>
      <w:r>
        <w:rPr>
          <w:szCs w:val="19"/>
        </w:rPr>
        <w:t>:  _______ Race:  _______________ Ethnicity:  __________________________</w:t>
      </w:r>
    </w:p>
    <w:p w:rsidR="00627567" w:rsidRPr="00627567" w:rsidRDefault="00AE7A6A">
      <w:pPr>
        <w:rPr>
          <w:i/>
          <w:sz w:val="16"/>
          <w:szCs w:val="16"/>
        </w:rPr>
      </w:pPr>
      <w:r>
        <w:rPr>
          <w:i/>
          <w:sz w:val="16"/>
          <w:szCs w:val="16"/>
        </w:rPr>
        <w:tab/>
        <w:t xml:space="preserve">              mm/dd/yyyy                          M/F</w:t>
      </w:r>
      <w:r>
        <w:rPr>
          <w:i/>
          <w:sz w:val="16"/>
          <w:szCs w:val="16"/>
        </w:rPr>
        <w:tab/>
        <w:t xml:space="preserve">        </w:t>
      </w:r>
      <w:r>
        <w:rPr>
          <w:i/>
          <w:sz w:val="16"/>
          <w:szCs w:val="16"/>
        </w:rPr>
        <w:tab/>
      </w:r>
      <w:r>
        <w:rPr>
          <w:i/>
          <w:sz w:val="16"/>
          <w:szCs w:val="16"/>
        </w:rPr>
        <w:tab/>
      </w:r>
      <w:r>
        <w:rPr>
          <w:i/>
          <w:sz w:val="16"/>
          <w:szCs w:val="16"/>
        </w:rPr>
        <w:tab/>
        <w:t xml:space="preserve">        </w:t>
      </w:r>
      <w:r w:rsidR="000223AF">
        <w:rPr>
          <w:i/>
          <w:sz w:val="16"/>
          <w:szCs w:val="16"/>
        </w:rPr>
        <w:t xml:space="preserve">     </w:t>
      </w:r>
      <w:r>
        <w:rPr>
          <w:i/>
          <w:sz w:val="16"/>
          <w:szCs w:val="16"/>
        </w:rPr>
        <w:t xml:space="preserve">  Hispanic/Not Hispanic/Decline not to say</w:t>
      </w: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627567" w:rsidRDefault="00627567" w:rsidP="00490804"/>
          <w:p w:rsidR="009C220D" w:rsidRPr="005114CE" w:rsidRDefault="009C220D" w:rsidP="00490804">
            <w:r w:rsidRPr="005114CE">
              <w:t>Are you a citizen of the United States?</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56662E">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56662E">
              <w:fldChar w:fldCharType="separate"/>
            </w:r>
            <w:r w:rsidRPr="00D6155E">
              <w:fldChar w:fldCharType="end"/>
            </w:r>
            <w:bookmarkEnd w:id="1"/>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6662E">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6662E">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 xml:space="preserve">Have </w:t>
            </w:r>
            <w:r w:rsidR="00627567">
              <w:t>you ever worked for CASA</w:t>
            </w:r>
            <w:r w:rsidRPr="005114CE">
              <w:t>?</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6662E">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6662E">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p w:rsidR="00627567" w:rsidRDefault="00627567" w:rsidP="00627567">
      <w:pPr>
        <w:pStyle w:val="Heading2"/>
      </w:pPr>
      <w:r>
        <w:t>Residential History</w:t>
      </w:r>
    </w:p>
    <w:p w:rsidR="00627567" w:rsidRPr="00271D53" w:rsidRDefault="00627567" w:rsidP="00627567">
      <w:pPr>
        <w:rPr>
          <w:szCs w:val="19"/>
        </w:rPr>
      </w:pPr>
    </w:p>
    <w:p w:rsidR="00627567" w:rsidRPr="00271D53" w:rsidRDefault="00271D53" w:rsidP="00627567">
      <w:pPr>
        <w:rPr>
          <w:szCs w:val="19"/>
        </w:rPr>
      </w:pPr>
      <w:r w:rsidRPr="00271D53">
        <w:rPr>
          <w:b/>
          <w:szCs w:val="19"/>
        </w:rPr>
        <w:t xml:space="preserve">Have you lived outside of Texas within the past 7 years?  Yes  </w:t>
      </w:r>
      <w:r w:rsidRPr="00271D53">
        <w:rPr>
          <w:szCs w:val="19"/>
        </w:rPr>
        <w:fldChar w:fldCharType="begin">
          <w:ffData>
            <w:name w:val="Check3"/>
            <w:enabled/>
            <w:calcOnExit w:val="0"/>
            <w:checkBox>
              <w:sizeAuto/>
              <w:default w:val="0"/>
            </w:checkBox>
          </w:ffData>
        </w:fldChar>
      </w:r>
      <w:r w:rsidRPr="00271D53">
        <w:rPr>
          <w:szCs w:val="19"/>
        </w:rPr>
        <w:instrText xml:space="preserve"> FORMCHECKBOX </w:instrText>
      </w:r>
      <w:r w:rsidR="0056662E">
        <w:rPr>
          <w:szCs w:val="19"/>
        </w:rPr>
      </w:r>
      <w:r w:rsidR="0056662E">
        <w:rPr>
          <w:szCs w:val="19"/>
        </w:rPr>
        <w:fldChar w:fldCharType="separate"/>
      </w:r>
      <w:r w:rsidRPr="00271D53">
        <w:rPr>
          <w:szCs w:val="19"/>
        </w:rPr>
        <w:fldChar w:fldCharType="end"/>
      </w:r>
      <w:r w:rsidRPr="00271D53">
        <w:rPr>
          <w:szCs w:val="19"/>
        </w:rPr>
        <w:t xml:space="preserve">  </w:t>
      </w:r>
      <w:r w:rsidRPr="00271D53">
        <w:rPr>
          <w:b/>
          <w:szCs w:val="19"/>
        </w:rPr>
        <w:t xml:space="preserve">No  </w:t>
      </w:r>
      <w:r w:rsidRPr="00271D53">
        <w:rPr>
          <w:szCs w:val="19"/>
        </w:rPr>
        <w:fldChar w:fldCharType="begin">
          <w:ffData>
            <w:name w:val="Check3"/>
            <w:enabled/>
            <w:calcOnExit w:val="0"/>
            <w:checkBox>
              <w:sizeAuto/>
              <w:default w:val="0"/>
            </w:checkBox>
          </w:ffData>
        </w:fldChar>
      </w:r>
      <w:r w:rsidRPr="00271D53">
        <w:rPr>
          <w:szCs w:val="19"/>
        </w:rPr>
        <w:instrText xml:space="preserve"> FORMCHECKBOX </w:instrText>
      </w:r>
      <w:r w:rsidR="0056662E">
        <w:rPr>
          <w:szCs w:val="19"/>
        </w:rPr>
      </w:r>
      <w:r w:rsidR="0056662E">
        <w:rPr>
          <w:szCs w:val="19"/>
        </w:rPr>
        <w:fldChar w:fldCharType="separate"/>
      </w:r>
      <w:r w:rsidRPr="00271D53">
        <w:rPr>
          <w:szCs w:val="19"/>
        </w:rPr>
        <w:fldChar w:fldCharType="end"/>
      </w:r>
    </w:p>
    <w:p w:rsidR="00271D53" w:rsidRPr="00271D53" w:rsidRDefault="00271D53" w:rsidP="00627567">
      <w:pPr>
        <w:rPr>
          <w:i/>
          <w:sz w:val="16"/>
          <w:szCs w:val="16"/>
        </w:rPr>
      </w:pPr>
      <w:r w:rsidRPr="00271D53">
        <w:rPr>
          <w:i/>
          <w:sz w:val="16"/>
          <w:szCs w:val="16"/>
        </w:rPr>
        <w:t>If yes, please list the cities, states, county and country for the past 7 years.</w:t>
      </w:r>
    </w:p>
    <w:p w:rsidR="00271D53" w:rsidRDefault="00271D53" w:rsidP="00627567"/>
    <w:p w:rsidR="00271D53" w:rsidRPr="00271D53" w:rsidRDefault="00271D53" w:rsidP="00271D53">
      <w:pPr>
        <w:pBdr>
          <w:bottom w:val="single" w:sz="4" w:space="1" w:color="auto"/>
        </w:pBdr>
        <w:rPr>
          <w:b/>
        </w:rPr>
      </w:pPr>
    </w:p>
    <w:p w:rsidR="00271D53" w:rsidRPr="00271D53" w:rsidRDefault="00271D53">
      <w:pPr>
        <w:rPr>
          <w:i/>
          <w:sz w:val="16"/>
          <w:szCs w:val="16"/>
        </w:rPr>
      </w:pPr>
      <w:r w:rsidRPr="00271D53">
        <w:rPr>
          <w:i/>
          <w:sz w:val="16"/>
          <w:szCs w:val="16"/>
        </w:rPr>
        <w:t>City</w:t>
      </w:r>
      <w:r w:rsidRPr="00271D53">
        <w:rPr>
          <w:i/>
          <w:sz w:val="16"/>
          <w:szCs w:val="16"/>
        </w:rPr>
        <w:tab/>
      </w:r>
      <w:r w:rsidRPr="00271D53">
        <w:rPr>
          <w:i/>
          <w:sz w:val="16"/>
          <w:szCs w:val="16"/>
        </w:rPr>
        <w:tab/>
        <w:t>State</w:t>
      </w:r>
      <w:r w:rsidRPr="00271D53">
        <w:rPr>
          <w:i/>
          <w:sz w:val="16"/>
          <w:szCs w:val="16"/>
        </w:rPr>
        <w:tab/>
      </w:r>
      <w:r w:rsidRPr="00271D53">
        <w:rPr>
          <w:i/>
          <w:sz w:val="16"/>
          <w:szCs w:val="16"/>
        </w:rPr>
        <w:tab/>
      </w:r>
      <w:r w:rsidRPr="00271D53">
        <w:rPr>
          <w:i/>
          <w:sz w:val="16"/>
          <w:szCs w:val="16"/>
        </w:rPr>
        <w:tab/>
        <w:t>County</w:t>
      </w:r>
      <w:r w:rsidRPr="00271D53">
        <w:rPr>
          <w:i/>
          <w:sz w:val="16"/>
          <w:szCs w:val="16"/>
        </w:rPr>
        <w:tab/>
      </w:r>
      <w:r w:rsidRPr="00271D53">
        <w:rPr>
          <w:i/>
          <w:sz w:val="16"/>
          <w:szCs w:val="16"/>
        </w:rPr>
        <w:tab/>
      </w:r>
      <w:r w:rsidRPr="00271D53">
        <w:rPr>
          <w:i/>
          <w:sz w:val="16"/>
          <w:szCs w:val="16"/>
        </w:rPr>
        <w:tab/>
        <w:t>Country</w:t>
      </w:r>
      <w:r w:rsidRPr="00271D53">
        <w:rPr>
          <w:i/>
          <w:sz w:val="16"/>
          <w:szCs w:val="16"/>
        </w:rPr>
        <w:tab/>
      </w:r>
      <w:r w:rsidRPr="00271D53">
        <w:rPr>
          <w:i/>
          <w:sz w:val="16"/>
          <w:szCs w:val="16"/>
        </w:rPr>
        <w:tab/>
      </w:r>
      <w:r w:rsidRPr="00271D53">
        <w:rPr>
          <w:i/>
          <w:sz w:val="16"/>
          <w:szCs w:val="16"/>
        </w:rPr>
        <w:tab/>
        <w:t>Date of Residence</w:t>
      </w:r>
    </w:p>
    <w:p w:rsidR="00271D53" w:rsidRDefault="00271D53">
      <w:pPr>
        <w:rPr>
          <w:i/>
        </w:rPr>
      </w:pPr>
    </w:p>
    <w:p w:rsidR="00271D53" w:rsidRPr="00271D53" w:rsidRDefault="00271D53" w:rsidP="00271D53">
      <w:pPr>
        <w:pBdr>
          <w:bottom w:val="single" w:sz="4" w:space="1" w:color="auto"/>
        </w:pBdr>
        <w:rPr>
          <w:b/>
        </w:rPr>
      </w:pPr>
    </w:p>
    <w:p w:rsidR="00271D53" w:rsidRPr="00271D53" w:rsidRDefault="00271D53" w:rsidP="00271D53">
      <w:pPr>
        <w:rPr>
          <w:i/>
          <w:sz w:val="16"/>
          <w:szCs w:val="16"/>
        </w:rPr>
      </w:pPr>
      <w:r w:rsidRPr="00271D53">
        <w:rPr>
          <w:i/>
          <w:sz w:val="16"/>
          <w:szCs w:val="16"/>
        </w:rPr>
        <w:t>City</w:t>
      </w:r>
      <w:r w:rsidRPr="00271D53">
        <w:rPr>
          <w:i/>
          <w:sz w:val="16"/>
          <w:szCs w:val="16"/>
        </w:rPr>
        <w:tab/>
      </w:r>
      <w:r w:rsidRPr="00271D53">
        <w:rPr>
          <w:i/>
          <w:sz w:val="16"/>
          <w:szCs w:val="16"/>
        </w:rPr>
        <w:tab/>
        <w:t>State</w:t>
      </w:r>
      <w:r w:rsidRPr="00271D53">
        <w:rPr>
          <w:i/>
          <w:sz w:val="16"/>
          <w:szCs w:val="16"/>
        </w:rPr>
        <w:tab/>
      </w:r>
      <w:r w:rsidRPr="00271D53">
        <w:rPr>
          <w:i/>
          <w:sz w:val="16"/>
          <w:szCs w:val="16"/>
        </w:rPr>
        <w:tab/>
      </w:r>
      <w:r w:rsidRPr="00271D53">
        <w:rPr>
          <w:i/>
          <w:sz w:val="16"/>
          <w:szCs w:val="16"/>
        </w:rPr>
        <w:tab/>
        <w:t>County</w:t>
      </w:r>
      <w:r w:rsidRPr="00271D53">
        <w:rPr>
          <w:i/>
          <w:sz w:val="16"/>
          <w:szCs w:val="16"/>
        </w:rPr>
        <w:tab/>
      </w:r>
      <w:r w:rsidRPr="00271D53">
        <w:rPr>
          <w:i/>
          <w:sz w:val="16"/>
          <w:szCs w:val="16"/>
        </w:rPr>
        <w:tab/>
      </w:r>
      <w:r w:rsidRPr="00271D53">
        <w:rPr>
          <w:i/>
          <w:sz w:val="16"/>
          <w:szCs w:val="16"/>
        </w:rPr>
        <w:tab/>
        <w:t>Country</w:t>
      </w:r>
      <w:r w:rsidRPr="00271D53">
        <w:rPr>
          <w:i/>
          <w:sz w:val="16"/>
          <w:szCs w:val="16"/>
        </w:rPr>
        <w:tab/>
      </w:r>
      <w:r w:rsidRPr="00271D53">
        <w:rPr>
          <w:i/>
          <w:sz w:val="16"/>
          <w:szCs w:val="16"/>
        </w:rPr>
        <w:tab/>
      </w:r>
      <w:r w:rsidRPr="00271D53">
        <w:rPr>
          <w:i/>
          <w:sz w:val="16"/>
          <w:szCs w:val="16"/>
        </w:rPr>
        <w:tab/>
        <w:t>Date of Residence</w:t>
      </w:r>
    </w:p>
    <w:p w:rsidR="00271D53" w:rsidRDefault="00271D53" w:rsidP="00271D53">
      <w:pPr>
        <w:rPr>
          <w:i/>
        </w:rPr>
      </w:pPr>
    </w:p>
    <w:p w:rsidR="00271D53" w:rsidRPr="00271D53" w:rsidRDefault="00271D53" w:rsidP="00271D53">
      <w:pPr>
        <w:pBdr>
          <w:bottom w:val="single" w:sz="4" w:space="1" w:color="auto"/>
        </w:pBdr>
        <w:rPr>
          <w:b/>
        </w:rPr>
      </w:pPr>
    </w:p>
    <w:p w:rsidR="00271D53" w:rsidRPr="00271D53" w:rsidRDefault="00271D53" w:rsidP="00271D53">
      <w:pPr>
        <w:rPr>
          <w:i/>
          <w:sz w:val="16"/>
          <w:szCs w:val="16"/>
        </w:rPr>
      </w:pPr>
      <w:r w:rsidRPr="00271D53">
        <w:rPr>
          <w:i/>
          <w:sz w:val="16"/>
          <w:szCs w:val="16"/>
        </w:rPr>
        <w:t>City</w:t>
      </w:r>
      <w:r w:rsidRPr="00271D53">
        <w:rPr>
          <w:i/>
          <w:sz w:val="16"/>
          <w:szCs w:val="16"/>
        </w:rPr>
        <w:tab/>
      </w:r>
      <w:r w:rsidRPr="00271D53">
        <w:rPr>
          <w:i/>
          <w:sz w:val="16"/>
          <w:szCs w:val="16"/>
        </w:rPr>
        <w:tab/>
        <w:t>State</w:t>
      </w:r>
      <w:r w:rsidRPr="00271D53">
        <w:rPr>
          <w:i/>
          <w:sz w:val="16"/>
          <w:szCs w:val="16"/>
        </w:rPr>
        <w:tab/>
      </w:r>
      <w:r w:rsidRPr="00271D53">
        <w:rPr>
          <w:i/>
          <w:sz w:val="16"/>
          <w:szCs w:val="16"/>
        </w:rPr>
        <w:tab/>
      </w:r>
      <w:r w:rsidRPr="00271D53">
        <w:rPr>
          <w:i/>
          <w:sz w:val="16"/>
          <w:szCs w:val="16"/>
        </w:rPr>
        <w:tab/>
        <w:t>County</w:t>
      </w:r>
      <w:r w:rsidRPr="00271D53">
        <w:rPr>
          <w:i/>
          <w:sz w:val="16"/>
          <w:szCs w:val="16"/>
        </w:rPr>
        <w:tab/>
      </w:r>
      <w:r w:rsidRPr="00271D53">
        <w:rPr>
          <w:i/>
          <w:sz w:val="16"/>
          <w:szCs w:val="16"/>
        </w:rPr>
        <w:tab/>
      </w:r>
      <w:r w:rsidRPr="00271D53">
        <w:rPr>
          <w:i/>
          <w:sz w:val="16"/>
          <w:szCs w:val="16"/>
        </w:rPr>
        <w:tab/>
        <w:t>Country</w:t>
      </w:r>
      <w:r w:rsidRPr="00271D53">
        <w:rPr>
          <w:i/>
          <w:sz w:val="16"/>
          <w:szCs w:val="16"/>
        </w:rPr>
        <w:tab/>
      </w:r>
      <w:r w:rsidRPr="00271D53">
        <w:rPr>
          <w:i/>
          <w:sz w:val="16"/>
          <w:szCs w:val="16"/>
        </w:rPr>
        <w:tab/>
      </w:r>
      <w:r w:rsidRPr="00271D53">
        <w:rPr>
          <w:i/>
          <w:sz w:val="16"/>
          <w:szCs w:val="16"/>
        </w:rPr>
        <w:tab/>
        <w:t>Date of Residence</w:t>
      </w:r>
    </w:p>
    <w:p w:rsidR="00271D53" w:rsidRDefault="00271D53" w:rsidP="00271D53">
      <w:pPr>
        <w:rPr>
          <w:i/>
        </w:rPr>
      </w:pPr>
    </w:p>
    <w:p w:rsidR="00271D53" w:rsidRDefault="00271D53" w:rsidP="00271D53">
      <w:r>
        <w:rPr>
          <w:b/>
        </w:rPr>
        <w:t xml:space="preserve">Do you possess a Texas Driver License?  Yes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r>
        <w:t xml:space="preserve">  </w:t>
      </w:r>
      <w:r>
        <w:rPr>
          <w:b/>
        </w:rPr>
        <w:t xml:space="preserve">No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p>
    <w:p w:rsidR="00271D53" w:rsidRDefault="00271D53" w:rsidP="00271D53">
      <w:pPr>
        <w:rPr>
          <w:i/>
          <w:sz w:val="16"/>
          <w:szCs w:val="16"/>
        </w:rPr>
      </w:pPr>
      <w:r>
        <w:rPr>
          <w:i/>
          <w:sz w:val="16"/>
          <w:szCs w:val="16"/>
        </w:rPr>
        <w:t>Please list all the states and/or countries where you have been issued a driver’s license over the past 7 years.</w:t>
      </w:r>
    </w:p>
    <w:p w:rsidR="00271D53" w:rsidRDefault="00271D53" w:rsidP="00271D53">
      <w:pPr>
        <w:rPr>
          <w:i/>
          <w:sz w:val="16"/>
          <w:szCs w:val="16"/>
        </w:rPr>
      </w:pPr>
    </w:p>
    <w:p w:rsidR="00271D53" w:rsidRDefault="00271D53" w:rsidP="00271D53">
      <w:pPr>
        <w:rPr>
          <w:szCs w:val="19"/>
        </w:rPr>
      </w:pPr>
      <w:r>
        <w:rPr>
          <w:szCs w:val="19"/>
        </w:rPr>
        <w:t>State/Country:  __________________________________ State/Country:  ___________________________________</w:t>
      </w:r>
    </w:p>
    <w:p w:rsidR="00271D53" w:rsidRPr="00271D53" w:rsidRDefault="00271D53" w:rsidP="00271D53">
      <w:pPr>
        <w:rPr>
          <w:szCs w:val="19"/>
        </w:rPr>
      </w:pPr>
    </w:p>
    <w:p w:rsidR="00271D53" w:rsidRDefault="00271D53" w:rsidP="00271D53">
      <w:r>
        <w:t>State/Country:  __________________________________ State/Country:  ___________________________________</w:t>
      </w:r>
    </w:p>
    <w:p w:rsidR="00AB42FD" w:rsidRDefault="00627567" w:rsidP="00271D53">
      <w:pPr>
        <w:sectPr w:rsidR="00AB42FD" w:rsidSect="00856C35">
          <w:headerReference w:type="default" r:id="rId9"/>
          <w:footerReference w:type="default" r:id="rId10"/>
          <w:pgSz w:w="12240" w:h="15840"/>
          <w:pgMar w:top="1080" w:right="1080" w:bottom="1080" w:left="1080" w:header="720" w:footer="720" w:gutter="0"/>
          <w:cols w:space="720"/>
          <w:docGrid w:linePitch="360"/>
        </w:sectPr>
      </w:pPr>
      <w:r>
        <w:tab/>
      </w:r>
    </w:p>
    <w:p w:rsidR="00627567" w:rsidRDefault="00627567" w:rsidP="00271D53"/>
    <w:p w:rsidR="00330050" w:rsidRDefault="00330050" w:rsidP="00271D53">
      <w:pPr>
        <w:pStyle w:val="Heading2"/>
        <w:tabs>
          <w:tab w:val="left" w:pos="1020"/>
          <w:tab w:val="center" w:pos="5040"/>
        </w:tabs>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275"/>
        <w:gridCol w:w="687"/>
        <w:gridCol w:w="512"/>
        <w:gridCol w:w="1006"/>
        <w:gridCol w:w="1757"/>
        <w:gridCol w:w="674"/>
        <w:gridCol w:w="602"/>
        <w:gridCol w:w="350"/>
        <w:gridCol w:w="567"/>
        <w:gridCol w:w="783"/>
        <w:gridCol w:w="2070"/>
      </w:tblGrid>
      <w:tr w:rsidR="00250014" w:rsidRPr="00613129" w:rsidTr="00BC07E3">
        <w:tc>
          <w:tcPr>
            <w:tcW w:w="797" w:type="dxa"/>
            <w:vAlign w:val="bottom"/>
          </w:tcPr>
          <w:p w:rsidR="00250014" w:rsidRPr="005114CE" w:rsidRDefault="00250014" w:rsidP="00490804">
            <w:r w:rsidRPr="005114CE">
              <w:t>From:</w:t>
            </w:r>
          </w:p>
        </w:tc>
        <w:tc>
          <w:tcPr>
            <w:tcW w:w="962" w:type="dxa"/>
            <w:gridSpan w:val="2"/>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6662E">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6662E">
              <w:fldChar w:fldCharType="separate"/>
            </w:r>
            <w:r w:rsidRPr="005114CE">
              <w:fldChar w:fldCharType="end"/>
            </w:r>
          </w:p>
        </w:tc>
        <w:tc>
          <w:tcPr>
            <w:tcW w:w="917" w:type="dxa"/>
            <w:gridSpan w:val="2"/>
            <w:vAlign w:val="bottom"/>
          </w:tcPr>
          <w:p w:rsidR="00250014" w:rsidRPr="005114CE" w:rsidRDefault="006E0E99" w:rsidP="00490804">
            <w:pPr>
              <w:pStyle w:val="Heading4"/>
            </w:pPr>
            <w:r>
              <w:t xml:space="preserve">Diploma: </w:t>
            </w:r>
          </w:p>
        </w:tc>
        <w:tc>
          <w:tcPr>
            <w:tcW w:w="2853" w:type="dxa"/>
            <w:gridSpan w:val="2"/>
            <w:tcBorders>
              <w:bottom w:val="single" w:sz="4" w:space="0" w:color="auto"/>
            </w:tcBorders>
            <w:vAlign w:val="bottom"/>
          </w:tcPr>
          <w:p w:rsidR="00250014" w:rsidRPr="005114CE" w:rsidRDefault="00250014" w:rsidP="00617C65">
            <w:pPr>
              <w:pStyle w:val="FieldText"/>
            </w:pPr>
          </w:p>
        </w:tc>
      </w:tr>
      <w:tr w:rsidR="006E0E99" w:rsidTr="003E2B2B">
        <w:trPr>
          <w:trHeight w:hRule="exact" w:val="144"/>
        </w:trPr>
        <w:tc>
          <w:tcPr>
            <w:tcW w:w="1072" w:type="dxa"/>
            <w:gridSpan w:val="2"/>
            <w:tcBorders>
              <w:top w:val="single" w:sz="4" w:space="0" w:color="auto"/>
              <w:bottom w:val="single" w:sz="4" w:space="0" w:color="auto"/>
            </w:tcBorders>
            <w:shd w:val="clear" w:color="auto" w:fill="F2F2F2" w:themeFill="background1" w:themeFillShade="F2"/>
            <w:vAlign w:val="bottom"/>
          </w:tcPr>
          <w:p w:rsidR="006E0E99" w:rsidRPr="005114CE" w:rsidRDefault="006E0E99" w:rsidP="003E2B2B"/>
        </w:tc>
        <w:tc>
          <w:tcPr>
            <w:tcW w:w="5588" w:type="dxa"/>
            <w:gridSpan w:val="7"/>
            <w:tcBorders>
              <w:top w:val="single" w:sz="4" w:space="0" w:color="auto"/>
              <w:bottom w:val="single" w:sz="4" w:space="0" w:color="auto"/>
            </w:tcBorders>
            <w:shd w:val="clear" w:color="auto" w:fill="F2F2F2" w:themeFill="background1" w:themeFillShade="F2"/>
            <w:vAlign w:val="bottom"/>
          </w:tcPr>
          <w:p w:rsidR="006E0E99" w:rsidRDefault="006E0E99" w:rsidP="003E2B2B"/>
        </w:tc>
        <w:tc>
          <w:tcPr>
            <w:tcW w:w="1350" w:type="dxa"/>
            <w:gridSpan w:val="2"/>
            <w:tcBorders>
              <w:top w:val="single" w:sz="4" w:space="0" w:color="auto"/>
              <w:bottom w:val="single" w:sz="4" w:space="0" w:color="auto"/>
            </w:tcBorders>
            <w:shd w:val="clear" w:color="auto" w:fill="F2F2F2" w:themeFill="background1" w:themeFillShade="F2"/>
            <w:vAlign w:val="bottom"/>
          </w:tcPr>
          <w:p w:rsidR="006E0E99" w:rsidRDefault="006E0E99" w:rsidP="003E2B2B"/>
        </w:tc>
        <w:tc>
          <w:tcPr>
            <w:tcW w:w="2070" w:type="dxa"/>
            <w:tcBorders>
              <w:top w:val="single" w:sz="4" w:space="0" w:color="auto"/>
              <w:bottom w:val="single" w:sz="4" w:space="0" w:color="auto"/>
            </w:tcBorders>
            <w:shd w:val="clear" w:color="auto" w:fill="F2F2F2" w:themeFill="background1" w:themeFillShade="F2"/>
            <w:vAlign w:val="bottom"/>
          </w:tcPr>
          <w:p w:rsidR="006E0E99" w:rsidRDefault="006E0E99" w:rsidP="003E2B2B"/>
        </w:tc>
      </w:tr>
    </w:tbl>
    <w:p w:rsidR="00330050" w:rsidRDefault="00330050"/>
    <w:p w:rsidR="00330050" w:rsidRDefault="006E0E99">
      <w:r>
        <w:t>College:  _______________________________    Address:  ______________________________________________</w:t>
      </w:r>
    </w:p>
    <w:p w:rsidR="006E0E99" w:rsidRDefault="006E0E99"/>
    <w:tbl>
      <w:tblPr>
        <w:tblW w:w="5000" w:type="pct"/>
        <w:tblLayout w:type="fixed"/>
        <w:tblCellMar>
          <w:left w:w="0" w:type="dxa"/>
          <w:right w:w="0" w:type="dxa"/>
        </w:tblCellMar>
        <w:tblLook w:val="0000" w:firstRow="0" w:lastRow="0" w:firstColumn="0" w:lastColumn="0" w:noHBand="0" w:noVBand="0"/>
      </w:tblPr>
      <w:tblGrid>
        <w:gridCol w:w="797"/>
        <w:gridCol w:w="275"/>
        <w:gridCol w:w="687"/>
        <w:gridCol w:w="512"/>
        <w:gridCol w:w="1006"/>
        <w:gridCol w:w="1757"/>
        <w:gridCol w:w="674"/>
        <w:gridCol w:w="602"/>
        <w:gridCol w:w="350"/>
        <w:gridCol w:w="567"/>
        <w:gridCol w:w="783"/>
        <w:gridCol w:w="2070"/>
      </w:tblGrid>
      <w:tr w:rsidR="006E0E99" w:rsidRPr="005114CE" w:rsidTr="003E2B2B">
        <w:tc>
          <w:tcPr>
            <w:tcW w:w="797" w:type="dxa"/>
            <w:vAlign w:val="bottom"/>
          </w:tcPr>
          <w:p w:rsidR="006E0E99" w:rsidRPr="005114CE" w:rsidRDefault="006E0E99" w:rsidP="003E2B2B">
            <w:r w:rsidRPr="005114CE">
              <w:t>From:</w:t>
            </w:r>
          </w:p>
        </w:tc>
        <w:tc>
          <w:tcPr>
            <w:tcW w:w="962" w:type="dxa"/>
            <w:gridSpan w:val="2"/>
            <w:tcBorders>
              <w:bottom w:val="single" w:sz="4" w:space="0" w:color="auto"/>
            </w:tcBorders>
            <w:vAlign w:val="bottom"/>
          </w:tcPr>
          <w:p w:rsidR="006E0E99" w:rsidRPr="005114CE" w:rsidRDefault="006E0E99" w:rsidP="003E2B2B">
            <w:pPr>
              <w:pStyle w:val="FieldText"/>
            </w:pPr>
          </w:p>
        </w:tc>
        <w:tc>
          <w:tcPr>
            <w:tcW w:w="512" w:type="dxa"/>
            <w:vAlign w:val="bottom"/>
          </w:tcPr>
          <w:p w:rsidR="006E0E99" w:rsidRPr="005114CE" w:rsidRDefault="006E0E99" w:rsidP="003E2B2B">
            <w:pPr>
              <w:pStyle w:val="Heading4"/>
            </w:pPr>
            <w:r w:rsidRPr="005114CE">
              <w:t>To:</w:t>
            </w:r>
          </w:p>
        </w:tc>
        <w:tc>
          <w:tcPr>
            <w:tcW w:w="1006" w:type="dxa"/>
            <w:tcBorders>
              <w:bottom w:val="single" w:sz="4" w:space="0" w:color="auto"/>
            </w:tcBorders>
            <w:vAlign w:val="bottom"/>
          </w:tcPr>
          <w:p w:rsidR="006E0E99" w:rsidRPr="005114CE" w:rsidRDefault="006E0E99" w:rsidP="003E2B2B">
            <w:pPr>
              <w:pStyle w:val="FieldText"/>
            </w:pPr>
          </w:p>
        </w:tc>
        <w:tc>
          <w:tcPr>
            <w:tcW w:w="1757" w:type="dxa"/>
            <w:vAlign w:val="bottom"/>
          </w:tcPr>
          <w:p w:rsidR="006E0E99" w:rsidRPr="005114CE" w:rsidRDefault="006E0E99" w:rsidP="003E2B2B">
            <w:pPr>
              <w:pStyle w:val="Heading4"/>
            </w:pPr>
            <w:r w:rsidRPr="005114CE">
              <w:t>Did you graduate?</w:t>
            </w:r>
          </w:p>
        </w:tc>
        <w:tc>
          <w:tcPr>
            <w:tcW w:w="674" w:type="dxa"/>
            <w:vAlign w:val="bottom"/>
          </w:tcPr>
          <w:p w:rsidR="006E0E99" w:rsidRPr="009C220D" w:rsidRDefault="006E0E99" w:rsidP="003E2B2B">
            <w:pPr>
              <w:pStyle w:val="Checkbox"/>
            </w:pPr>
            <w:r>
              <w:t>YES</w:t>
            </w:r>
          </w:p>
          <w:p w:rsidR="006E0E99" w:rsidRPr="005114CE" w:rsidRDefault="006E0E99" w:rsidP="003E2B2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p>
        </w:tc>
        <w:tc>
          <w:tcPr>
            <w:tcW w:w="602" w:type="dxa"/>
            <w:vAlign w:val="bottom"/>
          </w:tcPr>
          <w:p w:rsidR="006E0E99" w:rsidRPr="009C220D" w:rsidRDefault="006E0E99" w:rsidP="003E2B2B">
            <w:pPr>
              <w:pStyle w:val="Checkbox"/>
            </w:pPr>
            <w:r>
              <w:t>NO</w:t>
            </w:r>
          </w:p>
          <w:p w:rsidR="006E0E99" w:rsidRPr="005114CE" w:rsidRDefault="006E0E99" w:rsidP="003E2B2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6662E">
              <w:fldChar w:fldCharType="separate"/>
            </w:r>
            <w:r w:rsidRPr="005114CE">
              <w:fldChar w:fldCharType="end"/>
            </w:r>
          </w:p>
        </w:tc>
        <w:tc>
          <w:tcPr>
            <w:tcW w:w="917" w:type="dxa"/>
            <w:gridSpan w:val="2"/>
            <w:vAlign w:val="bottom"/>
          </w:tcPr>
          <w:p w:rsidR="006E0E99" w:rsidRPr="005114CE" w:rsidRDefault="006E0E99" w:rsidP="003E2B2B">
            <w:pPr>
              <w:pStyle w:val="Heading4"/>
            </w:pPr>
            <w:r>
              <w:t xml:space="preserve">Degree: </w:t>
            </w:r>
          </w:p>
        </w:tc>
        <w:tc>
          <w:tcPr>
            <w:tcW w:w="2853" w:type="dxa"/>
            <w:gridSpan w:val="2"/>
            <w:tcBorders>
              <w:bottom w:val="single" w:sz="4" w:space="0" w:color="auto"/>
            </w:tcBorders>
            <w:vAlign w:val="bottom"/>
          </w:tcPr>
          <w:p w:rsidR="006E0E99" w:rsidRPr="005114CE" w:rsidRDefault="006E0E99" w:rsidP="003E2B2B">
            <w:pPr>
              <w:pStyle w:val="FieldText"/>
            </w:pPr>
          </w:p>
        </w:tc>
      </w:tr>
      <w:tr w:rsidR="006E0E99" w:rsidTr="003E2B2B">
        <w:trPr>
          <w:trHeight w:hRule="exact" w:val="144"/>
        </w:trPr>
        <w:tc>
          <w:tcPr>
            <w:tcW w:w="1072" w:type="dxa"/>
            <w:gridSpan w:val="2"/>
            <w:tcBorders>
              <w:top w:val="single" w:sz="4" w:space="0" w:color="auto"/>
              <w:bottom w:val="single" w:sz="4" w:space="0" w:color="auto"/>
            </w:tcBorders>
            <w:shd w:val="clear" w:color="auto" w:fill="F2F2F2" w:themeFill="background1" w:themeFillShade="F2"/>
            <w:vAlign w:val="bottom"/>
          </w:tcPr>
          <w:p w:rsidR="006E0E99" w:rsidRPr="005114CE" w:rsidRDefault="006E0E99" w:rsidP="003E2B2B"/>
        </w:tc>
        <w:tc>
          <w:tcPr>
            <w:tcW w:w="5588" w:type="dxa"/>
            <w:gridSpan w:val="7"/>
            <w:tcBorders>
              <w:top w:val="single" w:sz="4" w:space="0" w:color="auto"/>
              <w:bottom w:val="single" w:sz="4" w:space="0" w:color="auto"/>
            </w:tcBorders>
            <w:shd w:val="clear" w:color="auto" w:fill="F2F2F2" w:themeFill="background1" w:themeFillShade="F2"/>
            <w:vAlign w:val="bottom"/>
          </w:tcPr>
          <w:p w:rsidR="006E0E99" w:rsidRDefault="006E0E99" w:rsidP="003E2B2B"/>
        </w:tc>
        <w:tc>
          <w:tcPr>
            <w:tcW w:w="1350" w:type="dxa"/>
            <w:gridSpan w:val="2"/>
            <w:tcBorders>
              <w:top w:val="single" w:sz="4" w:space="0" w:color="auto"/>
              <w:bottom w:val="single" w:sz="4" w:space="0" w:color="auto"/>
            </w:tcBorders>
            <w:shd w:val="clear" w:color="auto" w:fill="F2F2F2" w:themeFill="background1" w:themeFillShade="F2"/>
            <w:vAlign w:val="bottom"/>
          </w:tcPr>
          <w:p w:rsidR="006E0E99" w:rsidRDefault="006E0E99" w:rsidP="003E2B2B"/>
        </w:tc>
        <w:tc>
          <w:tcPr>
            <w:tcW w:w="2070" w:type="dxa"/>
            <w:tcBorders>
              <w:top w:val="single" w:sz="4" w:space="0" w:color="auto"/>
              <w:bottom w:val="single" w:sz="4" w:space="0" w:color="auto"/>
            </w:tcBorders>
            <w:shd w:val="clear" w:color="auto" w:fill="F2F2F2" w:themeFill="background1" w:themeFillShade="F2"/>
            <w:vAlign w:val="bottom"/>
          </w:tcPr>
          <w:p w:rsidR="006E0E99" w:rsidRDefault="006E0E99" w:rsidP="003E2B2B"/>
        </w:tc>
      </w:tr>
    </w:tbl>
    <w:p w:rsidR="006E0E99" w:rsidRDefault="006E0E99"/>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6662E">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6662E">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t>References</w:t>
      </w:r>
    </w:p>
    <w:p w:rsidR="00330050" w:rsidRDefault="00330050" w:rsidP="00490804">
      <w:pPr>
        <w:pStyle w:val="Italic"/>
      </w:pPr>
      <w:r w:rsidRPr="007F3D5B">
        <w:t>Please list three professional</w:t>
      </w:r>
      <w:r w:rsidR="006E0E99">
        <w:t xml:space="preserve"> (Pastors, Professors, Employers, Volunteer Supervisors, Board Chairs, etc.</w:t>
      </w:r>
      <w:r w:rsidRPr="007F3D5B">
        <w:t xml:space="preserve"> </w:t>
      </w:r>
      <w:r w:rsidR="0056490E" w:rsidRPr="007F3D5B">
        <w:t>references.</w:t>
      </w:r>
      <w:r w:rsidR="0056490E">
        <w:t xml:space="preserve"> (Please no </w:t>
      </w:r>
      <w:r w:rsidR="006E0E99">
        <w:t xml:space="preserve">relative </w:t>
      </w:r>
      <w:r w:rsidR="0056490E">
        <w:t>personal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p w:rsidR="00C92A3C" w:rsidRDefault="00C92A3C" w:rsidP="00C92A3C">
      <w:pPr>
        <w:rPr>
          <w:b/>
        </w:rPr>
      </w:pPr>
    </w:p>
    <w:p w:rsidR="006E0E99" w:rsidRPr="00D90CB6" w:rsidRDefault="006E0E99" w:rsidP="00C92A3C">
      <w:pPr>
        <w:rPr>
          <w:sz w:val="16"/>
          <w:szCs w:val="16"/>
        </w:rPr>
      </w:pPr>
      <w:r w:rsidRPr="00D90CB6">
        <w:rPr>
          <w:b/>
          <w:sz w:val="16"/>
          <w:szCs w:val="16"/>
        </w:rPr>
        <w:t xml:space="preserve">May we contact the previous employers listed below?  Yes </w:t>
      </w:r>
      <w:r w:rsidRPr="00D90CB6">
        <w:rPr>
          <w:sz w:val="16"/>
          <w:szCs w:val="16"/>
        </w:rPr>
        <w:fldChar w:fldCharType="begin">
          <w:ffData>
            <w:name w:val="Check4"/>
            <w:enabled/>
            <w:calcOnExit w:val="0"/>
            <w:checkBox>
              <w:sizeAuto/>
              <w:default w:val="0"/>
            </w:checkBox>
          </w:ffData>
        </w:fldChar>
      </w:r>
      <w:r w:rsidRPr="00D90CB6">
        <w:rPr>
          <w:sz w:val="16"/>
          <w:szCs w:val="16"/>
        </w:rPr>
        <w:instrText xml:space="preserve"> FORMCHECKBOX </w:instrText>
      </w:r>
      <w:r w:rsidR="0056662E">
        <w:rPr>
          <w:sz w:val="16"/>
          <w:szCs w:val="16"/>
        </w:rPr>
      </w:r>
      <w:r w:rsidR="0056662E">
        <w:rPr>
          <w:sz w:val="16"/>
          <w:szCs w:val="16"/>
        </w:rPr>
        <w:fldChar w:fldCharType="separate"/>
      </w:r>
      <w:r w:rsidRPr="00D90CB6">
        <w:rPr>
          <w:sz w:val="16"/>
          <w:szCs w:val="16"/>
        </w:rPr>
        <w:fldChar w:fldCharType="end"/>
      </w:r>
      <w:r w:rsidRPr="00D90CB6">
        <w:rPr>
          <w:sz w:val="16"/>
          <w:szCs w:val="16"/>
        </w:rPr>
        <w:t xml:space="preserve">  </w:t>
      </w:r>
      <w:r w:rsidRPr="00D90CB6">
        <w:rPr>
          <w:b/>
          <w:sz w:val="16"/>
          <w:szCs w:val="16"/>
        </w:rPr>
        <w:t xml:space="preserve">No  </w:t>
      </w:r>
      <w:r w:rsidRPr="00D90CB6">
        <w:rPr>
          <w:sz w:val="16"/>
          <w:szCs w:val="16"/>
        </w:rPr>
        <w:fldChar w:fldCharType="begin">
          <w:ffData>
            <w:name w:val="Check4"/>
            <w:enabled/>
            <w:calcOnExit w:val="0"/>
            <w:checkBox>
              <w:sizeAuto/>
              <w:default w:val="0"/>
            </w:checkBox>
          </w:ffData>
        </w:fldChar>
      </w:r>
      <w:r w:rsidRPr="00D90CB6">
        <w:rPr>
          <w:sz w:val="16"/>
          <w:szCs w:val="16"/>
        </w:rPr>
        <w:instrText xml:space="preserve"> FORMCHECKBOX </w:instrText>
      </w:r>
      <w:r w:rsidR="0056662E">
        <w:rPr>
          <w:sz w:val="16"/>
          <w:szCs w:val="16"/>
        </w:rPr>
      </w:r>
      <w:r w:rsidR="0056662E">
        <w:rPr>
          <w:sz w:val="16"/>
          <w:szCs w:val="16"/>
        </w:rPr>
        <w:fldChar w:fldCharType="separate"/>
      </w:r>
      <w:r w:rsidRPr="00D90CB6">
        <w:rPr>
          <w:sz w:val="16"/>
          <w:szCs w:val="16"/>
        </w:rPr>
        <w:fldChar w:fldCharType="end"/>
      </w:r>
    </w:p>
    <w:p w:rsidR="006E0E99" w:rsidRDefault="006E0E99" w:rsidP="00C92A3C">
      <w:r w:rsidRPr="00D90CB6">
        <w:rPr>
          <w:sz w:val="16"/>
          <w:szCs w:val="16"/>
        </w:rPr>
        <w:t>If not, please explain:</w:t>
      </w:r>
      <w:r>
        <w:t xml:space="preserve">  _____________________________________________________________________________</w:t>
      </w:r>
    </w:p>
    <w:p w:rsidR="007E04F9" w:rsidRDefault="007E04F9" w:rsidP="00BC07E3"/>
    <w:p w:rsidR="00BC07E3" w:rsidRDefault="00F1053A" w:rsidP="00D90CB6">
      <w:r>
        <w:t>Company:  _____________________________________________ Job Title:  ________________________________</w:t>
      </w:r>
    </w:p>
    <w:p w:rsidR="007E04F9" w:rsidRDefault="007E04F9" w:rsidP="00D90CB6"/>
    <w:p w:rsidR="00BC07E3" w:rsidRDefault="00F1053A" w:rsidP="00D90CB6">
      <w:r>
        <w:t>Address:  _____________________________________________ Supervisor:  _______________________________</w:t>
      </w:r>
    </w:p>
    <w:p w:rsidR="00F1053A" w:rsidRPr="00D90CB6" w:rsidRDefault="00F1053A" w:rsidP="00D90CB6">
      <w:pPr>
        <w:rPr>
          <w:i/>
          <w:sz w:val="16"/>
          <w:szCs w:val="16"/>
        </w:rPr>
      </w:pPr>
      <w:r>
        <w:tab/>
        <w:t xml:space="preserve">   </w:t>
      </w:r>
    </w:p>
    <w:p w:rsidR="00F1053A" w:rsidRDefault="00F1053A" w:rsidP="00D90CB6">
      <w:pPr>
        <w:rPr>
          <w:szCs w:val="19"/>
        </w:rPr>
      </w:pPr>
      <w:r>
        <w:rPr>
          <w:szCs w:val="19"/>
        </w:rPr>
        <w:t>From:  _________</w:t>
      </w:r>
      <w:r w:rsidR="007E04F9">
        <w:rPr>
          <w:szCs w:val="19"/>
        </w:rPr>
        <w:t>_ To</w:t>
      </w:r>
      <w:r>
        <w:rPr>
          <w:szCs w:val="19"/>
        </w:rPr>
        <w:t>:  __________ Reason for Leaving:  _______________________________________________</w:t>
      </w:r>
    </w:p>
    <w:p w:rsidR="007E04F9" w:rsidRDefault="007E04F9" w:rsidP="00D90CB6">
      <w:pPr>
        <w:rPr>
          <w:i/>
          <w:sz w:val="16"/>
          <w:szCs w:val="16"/>
        </w:rPr>
      </w:pPr>
      <w:r>
        <w:rPr>
          <w:szCs w:val="19"/>
        </w:rPr>
        <w:t xml:space="preserve">            </w:t>
      </w:r>
      <w:r>
        <w:rPr>
          <w:i/>
          <w:sz w:val="16"/>
          <w:szCs w:val="16"/>
        </w:rPr>
        <w:t>mm/dd/yyyy               mm/dd/yyyy</w:t>
      </w:r>
    </w:p>
    <w:p w:rsidR="007E04F9" w:rsidRDefault="007E04F9" w:rsidP="00D90CB6">
      <w:pPr>
        <w:rPr>
          <w:i/>
          <w:sz w:val="16"/>
          <w:szCs w:val="16"/>
        </w:rPr>
      </w:pPr>
    </w:p>
    <w:p w:rsidR="007E04F9" w:rsidRDefault="007E04F9" w:rsidP="00D90CB6">
      <w:pPr>
        <w:rPr>
          <w:szCs w:val="19"/>
        </w:rPr>
      </w:pPr>
      <w:r>
        <w:rPr>
          <w:szCs w:val="19"/>
        </w:rPr>
        <w:t xml:space="preserve">Responsibilities:  </w:t>
      </w:r>
    </w:p>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D90CB6" w:rsidRPr="005114CE" w:rsidTr="003E2B2B">
        <w:tc>
          <w:tcPr>
            <w:tcW w:w="5040" w:type="dxa"/>
            <w:tcBorders>
              <w:top w:val="single" w:sz="4" w:space="0" w:color="auto"/>
              <w:bottom w:val="single" w:sz="4" w:space="0" w:color="auto"/>
            </w:tcBorders>
            <w:shd w:val="clear" w:color="auto" w:fill="F2F2F2" w:themeFill="background1" w:themeFillShade="F2"/>
            <w:vAlign w:val="bottom"/>
          </w:tcPr>
          <w:p w:rsidR="00D90CB6" w:rsidRPr="005114CE" w:rsidRDefault="00D90CB6" w:rsidP="003E2B2B"/>
        </w:tc>
        <w:tc>
          <w:tcPr>
            <w:tcW w:w="900" w:type="dxa"/>
            <w:tcBorders>
              <w:top w:val="single" w:sz="4" w:space="0" w:color="auto"/>
              <w:bottom w:val="single" w:sz="4" w:space="0" w:color="auto"/>
            </w:tcBorders>
            <w:shd w:val="clear" w:color="auto" w:fill="F2F2F2" w:themeFill="background1" w:themeFillShade="F2"/>
            <w:vAlign w:val="bottom"/>
          </w:tcPr>
          <w:p w:rsidR="00D90CB6" w:rsidRDefault="00D90CB6" w:rsidP="003E2B2B">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D90CB6" w:rsidRDefault="00D90CB6" w:rsidP="003E2B2B">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D90CB6" w:rsidRPr="005114CE" w:rsidRDefault="00D90CB6" w:rsidP="003E2B2B">
            <w:pPr>
              <w:rPr>
                <w:szCs w:val="19"/>
              </w:rPr>
            </w:pPr>
          </w:p>
        </w:tc>
      </w:tr>
    </w:tbl>
    <w:p w:rsidR="00AB42FD" w:rsidRDefault="00AB42FD" w:rsidP="00D90CB6">
      <w:pPr>
        <w:rPr>
          <w:szCs w:val="19"/>
        </w:rPr>
        <w:sectPr w:rsidR="00AB42FD" w:rsidSect="00856C35">
          <w:footerReference w:type="default" r:id="rId11"/>
          <w:pgSz w:w="12240" w:h="15840"/>
          <w:pgMar w:top="1080" w:right="1080" w:bottom="1080" w:left="1080" w:header="720" w:footer="720" w:gutter="0"/>
          <w:cols w:space="720"/>
          <w:docGrid w:linePitch="360"/>
        </w:sectPr>
      </w:pPr>
    </w:p>
    <w:p w:rsidR="00D90CB6" w:rsidRDefault="00D90CB6" w:rsidP="00D90CB6">
      <w:pPr>
        <w:rPr>
          <w:szCs w:val="19"/>
        </w:rPr>
      </w:pPr>
    </w:p>
    <w:p w:rsidR="007E04F9" w:rsidRDefault="007E04F9" w:rsidP="007E04F9">
      <w:r>
        <w:t>Company:  _____________________________________________ Job Title:  ________________________________</w:t>
      </w:r>
    </w:p>
    <w:p w:rsidR="007E04F9" w:rsidRDefault="007E04F9" w:rsidP="007E04F9"/>
    <w:p w:rsidR="007E04F9" w:rsidRDefault="007E04F9" w:rsidP="007E04F9">
      <w:r>
        <w:t>Address:  _____________________________________________ Supervisor:  _______________________________</w:t>
      </w:r>
    </w:p>
    <w:p w:rsidR="007E04F9" w:rsidRDefault="007E04F9" w:rsidP="007E04F9">
      <w:pPr>
        <w:rPr>
          <w:szCs w:val="19"/>
        </w:rPr>
      </w:pPr>
      <w:r>
        <w:tab/>
        <w:t xml:space="preserve">   </w:t>
      </w:r>
    </w:p>
    <w:p w:rsidR="007E04F9" w:rsidRDefault="007E04F9" w:rsidP="007E04F9">
      <w:pPr>
        <w:rPr>
          <w:szCs w:val="19"/>
        </w:rPr>
      </w:pPr>
      <w:r>
        <w:rPr>
          <w:szCs w:val="19"/>
        </w:rPr>
        <w:t>From:  __________ To:  __________ Reason for Leaving:  _______________________________________________</w:t>
      </w:r>
    </w:p>
    <w:p w:rsidR="007E04F9" w:rsidRDefault="007E04F9" w:rsidP="007E04F9">
      <w:pPr>
        <w:rPr>
          <w:i/>
          <w:sz w:val="16"/>
          <w:szCs w:val="16"/>
        </w:rPr>
      </w:pPr>
      <w:r>
        <w:rPr>
          <w:szCs w:val="19"/>
        </w:rPr>
        <w:t xml:space="preserve">            </w:t>
      </w:r>
      <w:r>
        <w:rPr>
          <w:i/>
          <w:sz w:val="16"/>
          <w:szCs w:val="16"/>
        </w:rPr>
        <w:t>mm/dd/yyyy               mm/dd/yyyy</w:t>
      </w:r>
    </w:p>
    <w:p w:rsidR="007E04F9" w:rsidRDefault="007E04F9" w:rsidP="007E04F9">
      <w:pPr>
        <w:rPr>
          <w:i/>
          <w:sz w:val="16"/>
          <w:szCs w:val="16"/>
        </w:rPr>
      </w:pPr>
    </w:p>
    <w:p w:rsidR="007E04F9" w:rsidRDefault="007E04F9" w:rsidP="00BC07E3">
      <w:pPr>
        <w:rPr>
          <w:szCs w:val="19"/>
        </w:rPr>
      </w:pPr>
      <w:r>
        <w:rPr>
          <w:szCs w:val="19"/>
        </w:rPr>
        <w:t>Responsibilities:  _________________________________________________________________________________</w:t>
      </w:r>
    </w:p>
    <w:p w:rsidR="007E04F9" w:rsidRDefault="007E04F9" w:rsidP="007E04F9">
      <w:r>
        <w:t>Company:  _____________________________________________ Job Title:  ________________________________</w:t>
      </w:r>
    </w:p>
    <w:p w:rsidR="007E04F9" w:rsidRDefault="007E04F9" w:rsidP="007E04F9"/>
    <w:p w:rsidR="007E04F9" w:rsidRPr="00D90CB6" w:rsidRDefault="007E04F9" w:rsidP="007E04F9">
      <w:r>
        <w:t>Address:  _____________________________________________ Supervisor:  _______________________________</w:t>
      </w:r>
    </w:p>
    <w:p w:rsidR="007E04F9" w:rsidRDefault="007E04F9" w:rsidP="007E04F9">
      <w:pPr>
        <w:rPr>
          <w:szCs w:val="19"/>
        </w:rPr>
      </w:pPr>
    </w:p>
    <w:p w:rsidR="007E04F9" w:rsidRDefault="007E04F9" w:rsidP="007E04F9">
      <w:pPr>
        <w:rPr>
          <w:szCs w:val="19"/>
        </w:rPr>
      </w:pPr>
      <w:r>
        <w:rPr>
          <w:szCs w:val="19"/>
        </w:rPr>
        <w:t>From:  __________ To:  __________ Reason for Leaving:  _______________________________________________</w:t>
      </w:r>
    </w:p>
    <w:p w:rsidR="007E04F9" w:rsidRDefault="007E04F9" w:rsidP="007E04F9">
      <w:pPr>
        <w:rPr>
          <w:i/>
          <w:sz w:val="16"/>
          <w:szCs w:val="16"/>
        </w:rPr>
      </w:pPr>
      <w:r>
        <w:rPr>
          <w:szCs w:val="19"/>
        </w:rPr>
        <w:t xml:space="preserve">            </w:t>
      </w:r>
      <w:r>
        <w:rPr>
          <w:i/>
          <w:sz w:val="16"/>
          <w:szCs w:val="16"/>
        </w:rPr>
        <w:t>mm/dd/yyyy               mm/dd/yyyy</w:t>
      </w:r>
    </w:p>
    <w:p w:rsidR="007E04F9" w:rsidRDefault="007E04F9" w:rsidP="007E04F9">
      <w:pPr>
        <w:rPr>
          <w:i/>
          <w:sz w:val="16"/>
          <w:szCs w:val="16"/>
        </w:rPr>
      </w:pPr>
    </w:p>
    <w:p w:rsidR="00BC07E3" w:rsidRPr="007E04F9" w:rsidRDefault="007E04F9" w:rsidP="00BC07E3">
      <w:pPr>
        <w:rPr>
          <w:szCs w:val="19"/>
        </w:rPr>
      </w:pPr>
      <w:r>
        <w:rPr>
          <w:szCs w:val="19"/>
        </w:rPr>
        <w:t>Responsibilities:  _________________________________________________________________________________</w:t>
      </w:r>
    </w:p>
    <w:p w:rsidR="00871876" w:rsidRDefault="0056490E" w:rsidP="00871876">
      <w:pPr>
        <w:pStyle w:val="Heading2"/>
      </w:pPr>
      <w:r>
        <w:t>Volunteer Experience</w:t>
      </w:r>
    </w:p>
    <w:p w:rsidR="007E04F9" w:rsidRPr="007E04F9" w:rsidRDefault="007E04F9" w:rsidP="0056490E">
      <w:pPr>
        <w:rPr>
          <w:b/>
          <w:i/>
          <w:sz w:val="16"/>
          <w:szCs w:val="16"/>
        </w:rPr>
      </w:pPr>
      <w:r>
        <w:rPr>
          <w:b/>
          <w:i/>
          <w:sz w:val="16"/>
          <w:szCs w:val="16"/>
        </w:rPr>
        <w:t xml:space="preserve">Some examples of Volunteer Experience: FRG, PTA, </w:t>
      </w:r>
      <w:r w:rsidR="00D90CB6">
        <w:rPr>
          <w:b/>
          <w:i/>
          <w:sz w:val="16"/>
          <w:szCs w:val="16"/>
        </w:rPr>
        <w:t>boys</w:t>
      </w:r>
      <w:r>
        <w:rPr>
          <w:b/>
          <w:i/>
          <w:sz w:val="16"/>
          <w:szCs w:val="16"/>
        </w:rPr>
        <w:t xml:space="preserve">/girls clubs, Sunday </w:t>
      </w:r>
      <w:proofErr w:type="gramStart"/>
      <w:r>
        <w:rPr>
          <w:b/>
          <w:i/>
          <w:sz w:val="16"/>
          <w:szCs w:val="16"/>
        </w:rPr>
        <w:t>School</w:t>
      </w:r>
      <w:proofErr w:type="gramEnd"/>
      <w:r>
        <w:rPr>
          <w:b/>
          <w:i/>
          <w:sz w:val="16"/>
          <w:szCs w:val="16"/>
        </w:rPr>
        <w:t>, classroom aide/parent, sports, etc.</w:t>
      </w:r>
    </w:p>
    <w:p w:rsidR="007E04F9" w:rsidRDefault="007E04F9" w:rsidP="0056490E"/>
    <w:p w:rsidR="0056490E" w:rsidRDefault="0056490E" w:rsidP="0056490E">
      <w:r>
        <w:t>Organization:  _______________________________________________ Phone Number:  ______________________</w:t>
      </w:r>
    </w:p>
    <w:p w:rsidR="0056490E" w:rsidRDefault="0056490E" w:rsidP="0056490E"/>
    <w:p w:rsidR="0056490E" w:rsidRDefault="0056490E" w:rsidP="0056490E">
      <w:r>
        <w:t>Primary Responsibilities:  __________________________________________________________________________</w:t>
      </w:r>
    </w:p>
    <w:p w:rsidR="0056490E" w:rsidRDefault="0056490E" w:rsidP="0056490E"/>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56490E" w:rsidRPr="00613129" w:rsidTr="00076AFC">
        <w:trPr>
          <w:trHeight w:val="288"/>
        </w:trPr>
        <w:tc>
          <w:tcPr>
            <w:tcW w:w="1080" w:type="dxa"/>
            <w:vAlign w:val="bottom"/>
          </w:tcPr>
          <w:p w:rsidR="0056490E" w:rsidRPr="005114CE" w:rsidRDefault="0056490E" w:rsidP="00076AFC">
            <w:r w:rsidRPr="005114CE">
              <w:t>From:</w:t>
            </w:r>
          </w:p>
        </w:tc>
        <w:tc>
          <w:tcPr>
            <w:tcW w:w="1440" w:type="dxa"/>
            <w:tcBorders>
              <w:bottom w:val="single" w:sz="4" w:space="0" w:color="auto"/>
            </w:tcBorders>
            <w:vAlign w:val="bottom"/>
          </w:tcPr>
          <w:p w:rsidR="0056490E" w:rsidRPr="009C220D" w:rsidRDefault="0056490E" w:rsidP="00076AFC">
            <w:pPr>
              <w:pStyle w:val="FieldText"/>
            </w:pPr>
          </w:p>
        </w:tc>
        <w:tc>
          <w:tcPr>
            <w:tcW w:w="450" w:type="dxa"/>
            <w:vAlign w:val="bottom"/>
          </w:tcPr>
          <w:p w:rsidR="0056490E" w:rsidRPr="005114CE" w:rsidRDefault="0056490E" w:rsidP="00076AFC">
            <w:pPr>
              <w:pStyle w:val="Heading4"/>
            </w:pPr>
            <w:r w:rsidRPr="005114CE">
              <w:t>To:</w:t>
            </w:r>
          </w:p>
        </w:tc>
        <w:tc>
          <w:tcPr>
            <w:tcW w:w="1800" w:type="dxa"/>
            <w:tcBorders>
              <w:bottom w:val="single" w:sz="4" w:space="0" w:color="auto"/>
            </w:tcBorders>
            <w:vAlign w:val="bottom"/>
          </w:tcPr>
          <w:p w:rsidR="0056490E" w:rsidRPr="009C220D" w:rsidRDefault="0056490E" w:rsidP="00076AFC">
            <w:pPr>
              <w:pStyle w:val="FieldText"/>
            </w:pPr>
          </w:p>
        </w:tc>
        <w:tc>
          <w:tcPr>
            <w:tcW w:w="2070" w:type="dxa"/>
            <w:vAlign w:val="bottom"/>
          </w:tcPr>
          <w:p w:rsidR="0056490E" w:rsidRPr="005114CE" w:rsidRDefault="0056490E" w:rsidP="00076AFC">
            <w:pPr>
              <w:pStyle w:val="Heading4"/>
            </w:pPr>
            <w:r>
              <w:t>Reason for L</w:t>
            </w:r>
            <w:r w:rsidRPr="005114CE">
              <w:t>eaving:</w:t>
            </w:r>
          </w:p>
        </w:tc>
        <w:tc>
          <w:tcPr>
            <w:tcW w:w="3240" w:type="dxa"/>
            <w:tcBorders>
              <w:bottom w:val="single" w:sz="4" w:space="0" w:color="auto"/>
            </w:tcBorders>
            <w:vAlign w:val="bottom"/>
          </w:tcPr>
          <w:p w:rsidR="0056490E" w:rsidRPr="009C220D" w:rsidRDefault="0056490E" w:rsidP="00076AFC">
            <w:pPr>
              <w:pStyle w:val="FieldText"/>
            </w:pPr>
          </w:p>
        </w:tc>
      </w:tr>
    </w:tbl>
    <w:p w:rsidR="0056490E" w:rsidRDefault="0056490E" w:rsidP="0056490E"/>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56490E" w:rsidRPr="005114CE" w:rsidTr="00076AFC">
        <w:tc>
          <w:tcPr>
            <w:tcW w:w="5040" w:type="dxa"/>
            <w:tcBorders>
              <w:top w:val="single" w:sz="4" w:space="0" w:color="auto"/>
              <w:bottom w:val="single" w:sz="4" w:space="0" w:color="auto"/>
            </w:tcBorders>
            <w:shd w:val="clear" w:color="auto" w:fill="F2F2F2" w:themeFill="background1" w:themeFillShade="F2"/>
            <w:vAlign w:val="bottom"/>
          </w:tcPr>
          <w:p w:rsidR="0056490E" w:rsidRPr="005114CE" w:rsidRDefault="0056490E" w:rsidP="00076AFC"/>
        </w:tc>
        <w:tc>
          <w:tcPr>
            <w:tcW w:w="900" w:type="dxa"/>
            <w:tcBorders>
              <w:top w:val="single" w:sz="4" w:space="0" w:color="auto"/>
              <w:bottom w:val="single" w:sz="4" w:space="0" w:color="auto"/>
            </w:tcBorders>
            <w:shd w:val="clear" w:color="auto" w:fill="F2F2F2" w:themeFill="background1" w:themeFillShade="F2"/>
            <w:vAlign w:val="bottom"/>
          </w:tcPr>
          <w:p w:rsidR="0056490E" w:rsidRDefault="0056490E" w:rsidP="00076AFC">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56490E" w:rsidRDefault="0056490E" w:rsidP="00076AFC">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56490E" w:rsidRPr="005114CE" w:rsidRDefault="0056490E" w:rsidP="00076AFC">
            <w:pPr>
              <w:rPr>
                <w:szCs w:val="19"/>
              </w:rPr>
            </w:pPr>
          </w:p>
        </w:tc>
      </w:tr>
    </w:tbl>
    <w:p w:rsidR="0056490E" w:rsidRDefault="0056490E" w:rsidP="0056490E"/>
    <w:p w:rsidR="0056490E" w:rsidRDefault="0056490E" w:rsidP="0056490E">
      <w:r>
        <w:t>Organization:  _______________________________________________ Phone Number:  ______________________</w:t>
      </w:r>
    </w:p>
    <w:p w:rsidR="0056490E" w:rsidRDefault="0056490E" w:rsidP="0056490E"/>
    <w:p w:rsidR="0056490E" w:rsidRDefault="0056490E" w:rsidP="0056490E">
      <w:r>
        <w:t>Primary Responsibilities:  __________________________________________________________________________</w:t>
      </w:r>
    </w:p>
    <w:p w:rsidR="0056490E" w:rsidRDefault="0056490E" w:rsidP="0056490E"/>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56490E" w:rsidRPr="00613129" w:rsidTr="00076AFC">
        <w:trPr>
          <w:trHeight w:val="288"/>
        </w:trPr>
        <w:tc>
          <w:tcPr>
            <w:tcW w:w="1080" w:type="dxa"/>
            <w:vAlign w:val="bottom"/>
          </w:tcPr>
          <w:p w:rsidR="0056490E" w:rsidRPr="005114CE" w:rsidRDefault="0056490E" w:rsidP="00076AFC">
            <w:r w:rsidRPr="005114CE">
              <w:t>From:</w:t>
            </w:r>
          </w:p>
        </w:tc>
        <w:tc>
          <w:tcPr>
            <w:tcW w:w="1440" w:type="dxa"/>
            <w:tcBorders>
              <w:bottom w:val="single" w:sz="4" w:space="0" w:color="auto"/>
            </w:tcBorders>
            <w:vAlign w:val="bottom"/>
          </w:tcPr>
          <w:p w:rsidR="0056490E" w:rsidRPr="009C220D" w:rsidRDefault="0056490E" w:rsidP="00076AFC">
            <w:pPr>
              <w:pStyle w:val="FieldText"/>
            </w:pPr>
          </w:p>
        </w:tc>
        <w:tc>
          <w:tcPr>
            <w:tcW w:w="450" w:type="dxa"/>
            <w:vAlign w:val="bottom"/>
          </w:tcPr>
          <w:p w:rsidR="0056490E" w:rsidRPr="005114CE" w:rsidRDefault="0056490E" w:rsidP="00076AFC">
            <w:pPr>
              <w:pStyle w:val="Heading4"/>
            </w:pPr>
            <w:r w:rsidRPr="005114CE">
              <w:t>To:</w:t>
            </w:r>
          </w:p>
        </w:tc>
        <w:tc>
          <w:tcPr>
            <w:tcW w:w="1800" w:type="dxa"/>
            <w:tcBorders>
              <w:bottom w:val="single" w:sz="4" w:space="0" w:color="auto"/>
            </w:tcBorders>
            <w:vAlign w:val="bottom"/>
          </w:tcPr>
          <w:p w:rsidR="0056490E" w:rsidRPr="009C220D" w:rsidRDefault="0056490E" w:rsidP="00076AFC">
            <w:pPr>
              <w:pStyle w:val="FieldText"/>
            </w:pPr>
          </w:p>
        </w:tc>
        <w:tc>
          <w:tcPr>
            <w:tcW w:w="2070" w:type="dxa"/>
            <w:vAlign w:val="bottom"/>
          </w:tcPr>
          <w:p w:rsidR="0056490E" w:rsidRPr="005114CE" w:rsidRDefault="0056490E" w:rsidP="00076AFC">
            <w:pPr>
              <w:pStyle w:val="Heading4"/>
            </w:pPr>
            <w:r>
              <w:t>Reason for L</w:t>
            </w:r>
            <w:r w:rsidRPr="005114CE">
              <w:t>eaving:</w:t>
            </w:r>
          </w:p>
        </w:tc>
        <w:tc>
          <w:tcPr>
            <w:tcW w:w="3240" w:type="dxa"/>
            <w:tcBorders>
              <w:bottom w:val="single" w:sz="4" w:space="0" w:color="auto"/>
            </w:tcBorders>
            <w:vAlign w:val="bottom"/>
          </w:tcPr>
          <w:p w:rsidR="0056490E" w:rsidRPr="009C220D" w:rsidRDefault="0056490E" w:rsidP="00076AFC">
            <w:pPr>
              <w:pStyle w:val="FieldText"/>
            </w:pPr>
          </w:p>
        </w:tc>
      </w:tr>
    </w:tbl>
    <w:p w:rsidR="0056490E" w:rsidRDefault="0056490E" w:rsidP="0056490E"/>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56490E" w:rsidRPr="005114CE" w:rsidTr="00076AFC">
        <w:tc>
          <w:tcPr>
            <w:tcW w:w="5040" w:type="dxa"/>
            <w:tcBorders>
              <w:top w:val="single" w:sz="4" w:space="0" w:color="auto"/>
              <w:bottom w:val="single" w:sz="4" w:space="0" w:color="auto"/>
            </w:tcBorders>
            <w:shd w:val="clear" w:color="auto" w:fill="F2F2F2" w:themeFill="background1" w:themeFillShade="F2"/>
            <w:vAlign w:val="bottom"/>
          </w:tcPr>
          <w:p w:rsidR="0056490E" w:rsidRPr="005114CE" w:rsidRDefault="0056490E" w:rsidP="00076AFC"/>
        </w:tc>
        <w:tc>
          <w:tcPr>
            <w:tcW w:w="900" w:type="dxa"/>
            <w:tcBorders>
              <w:top w:val="single" w:sz="4" w:space="0" w:color="auto"/>
              <w:bottom w:val="single" w:sz="4" w:space="0" w:color="auto"/>
            </w:tcBorders>
            <w:shd w:val="clear" w:color="auto" w:fill="F2F2F2" w:themeFill="background1" w:themeFillShade="F2"/>
            <w:vAlign w:val="bottom"/>
          </w:tcPr>
          <w:p w:rsidR="0056490E" w:rsidRDefault="0056490E" w:rsidP="00076AFC">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56490E" w:rsidRDefault="0056490E" w:rsidP="00076AFC">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56490E" w:rsidRPr="005114CE" w:rsidRDefault="0056490E" w:rsidP="00076AFC">
            <w:pPr>
              <w:rPr>
                <w:szCs w:val="19"/>
              </w:rPr>
            </w:pPr>
          </w:p>
        </w:tc>
      </w:tr>
    </w:tbl>
    <w:p w:rsidR="0056490E" w:rsidRDefault="0056490E" w:rsidP="0056490E"/>
    <w:p w:rsidR="0056490E" w:rsidRDefault="0056490E" w:rsidP="0056490E">
      <w:r>
        <w:t>Organization:  _______________________________________________ Phone Number:  ______________________</w:t>
      </w:r>
    </w:p>
    <w:p w:rsidR="0056490E" w:rsidRDefault="0056490E" w:rsidP="0056490E"/>
    <w:p w:rsidR="0056490E" w:rsidRDefault="0056490E" w:rsidP="0056490E">
      <w:r>
        <w:t>Primary Responsibilities:  __________________________________________________________________________</w:t>
      </w:r>
    </w:p>
    <w:p w:rsidR="0056490E" w:rsidRDefault="0056490E" w:rsidP="0056490E"/>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56490E" w:rsidRPr="00613129" w:rsidTr="00076AFC">
        <w:trPr>
          <w:trHeight w:val="288"/>
        </w:trPr>
        <w:tc>
          <w:tcPr>
            <w:tcW w:w="1080" w:type="dxa"/>
            <w:vAlign w:val="bottom"/>
          </w:tcPr>
          <w:p w:rsidR="0056490E" w:rsidRPr="005114CE" w:rsidRDefault="0056490E" w:rsidP="00076AFC">
            <w:r w:rsidRPr="005114CE">
              <w:t>From:</w:t>
            </w:r>
          </w:p>
        </w:tc>
        <w:tc>
          <w:tcPr>
            <w:tcW w:w="1440" w:type="dxa"/>
            <w:tcBorders>
              <w:bottom w:val="single" w:sz="4" w:space="0" w:color="auto"/>
            </w:tcBorders>
            <w:vAlign w:val="bottom"/>
          </w:tcPr>
          <w:p w:rsidR="0056490E" w:rsidRPr="009C220D" w:rsidRDefault="0056490E" w:rsidP="00076AFC">
            <w:pPr>
              <w:pStyle w:val="FieldText"/>
            </w:pPr>
          </w:p>
        </w:tc>
        <w:tc>
          <w:tcPr>
            <w:tcW w:w="450" w:type="dxa"/>
            <w:vAlign w:val="bottom"/>
          </w:tcPr>
          <w:p w:rsidR="0056490E" w:rsidRPr="005114CE" w:rsidRDefault="0056490E" w:rsidP="00076AFC">
            <w:pPr>
              <w:pStyle w:val="Heading4"/>
            </w:pPr>
            <w:r w:rsidRPr="005114CE">
              <w:t>To:</w:t>
            </w:r>
          </w:p>
        </w:tc>
        <w:tc>
          <w:tcPr>
            <w:tcW w:w="1800" w:type="dxa"/>
            <w:tcBorders>
              <w:bottom w:val="single" w:sz="4" w:space="0" w:color="auto"/>
            </w:tcBorders>
            <w:vAlign w:val="bottom"/>
          </w:tcPr>
          <w:p w:rsidR="0056490E" w:rsidRPr="009C220D" w:rsidRDefault="0056490E" w:rsidP="00076AFC">
            <w:pPr>
              <w:pStyle w:val="FieldText"/>
            </w:pPr>
          </w:p>
        </w:tc>
        <w:tc>
          <w:tcPr>
            <w:tcW w:w="2070" w:type="dxa"/>
            <w:vAlign w:val="bottom"/>
          </w:tcPr>
          <w:p w:rsidR="0056490E" w:rsidRPr="005114CE" w:rsidRDefault="0056490E" w:rsidP="00076AFC">
            <w:pPr>
              <w:pStyle w:val="Heading4"/>
            </w:pPr>
            <w:r>
              <w:t>Reason for L</w:t>
            </w:r>
            <w:r w:rsidRPr="005114CE">
              <w:t>eaving:</w:t>
            </w:r>
          </w:p>
        </w:tc>
        <w:tc>
          <w:tcPr>
            <w:tcW w:w="3240" w:type="dxa"/>
            <w:tcBorders>
              <w:bottom w:val="single" w:sz="4" w:space="0" w:color="auto"/>
            </w:tcBorders>
            <w:vAlign w:val="bottom"/>
          </w:tcPr>
          <w:p w:rsidR="0056490E" w:rsidRPr="009C220D" w:rsidRDefault="0056490E" w:rsidP="00076AFC">
            <w:pPr>
              <w:pStyle w:val="FieldText"/>
            </w:pPr>
          </w:p>
        </w:tc>
      </w:tr>
    </w:tbl>
    <w:p w:rsidR="0056490E" w:rsidRDefault="0056490E" w:rsidP="0056490E"/>
    <w:p w:rsidR="00AE7A6A" w:rsidRDefault="00AE7A6A" w:rsidP="00AE7A6A">
      <w:pPr>
        <w:pStyle w:val="Heading2"/>
      </w:pPr>
      <w:r>
        <w:t>Criminal History</w:t>
      </w:r>
    </w:p>
    <w:p w:rsidR="00AE7A6A" w:rsidRDefault="00AE7A6A" w:rsidP="0056490E">
      <w:r w:rsidRPr="00AE7A6A">
        <w:rPr>
          <w:szCs w:val="19"/>
        </w:rPr>
        <w:t xml:space="preserve">CASA of Bell &amp; Coryell Counties will ask all volunteers to complete criminal record checks, which reveal any arrest, charge or conviction.  Please respond to the following questions so that this history can be discussed and evaluated. </w:t>
      </w:r>
    </w:p>
    <w:p w:rsidR="00AE7A6A" w:rsidRDefault="00AE7A6A" w:rsidP="0056490E">
      <w:pPr>
        <w:rPr>
          <w:b/>
          <w:sz w:val="16"/>
          <w:szCs w:val="16"/>
        </w:rPr>
      </w:pPr>
      <w:r>
        <w:rPr>
          <w:b/>
          <w:sz w:val="16"/>
          <w:szCs w:val="16"/>
        </w:rPr>
        <w:t>(The fact that you completed deferred adjudication or you arrest, charge or conviction has been dismissed, vacated, pardoned or expunged does not mean you can answer “no”.  You MUST answer yes and provide details of the incident.  Failure to disclose any and all information regarding your criminal history could result in non-acceptance to the program and/or dismissal from the training program should undisclosed criminal history be discovered during that time period).</w:t>
      </w:r>
    </w:p>
    <w:p w:rsidR="00E77F1E" w:rsidRDefault="00E77F1E" w:rsidP="00E77F1E">
      <w:pPr>
        <w:rPr>
          <w:b/>
          <w:sz w:val="16"/>
          <w:szCs w:val="16"/>
        </w:rPr>
      </w:pPr>
    </w:p>
    <w:p w:rsidR="00AE7A6A" w:rsidRDefault="00E77F1E" w:rsidP="00E77F1E">
      <w:pPr>
        <w:pStyle w:val="ListParagraph"/>
        <w:numPr>
          <w:ilvl w:val="0"/>
          <w:numId w:val="12"/>
        </w:numPr>
        <w:spacing w:line="360" w:lineRule="auto"/>
      </w:pPr>
      <w:r>
        <w:t xml:space="preserve">Have you or your family ever been involved in a legal action in Bell and/or Coryell Counties?  Yes </w:t>
      </w:r>
      <w:r w:rsidR="00AE7A6A"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p>
    <w:p w:rsidR="00AB42FD" w:rsidRDefault="007E04F9" w:rsidP="007E04F9">
      <w:pPr>
        <w:pStyle w:val="ListParagraph"/>
        <w:numPr>
          <w:ilvl w:val="0"/>
          <w:numId w:val="12"/>
        </w:numPr>
        <w:spacing w:line="360" w:lineRule="auto"/>
        <w:sectPr w:rsidR="00AB42FD" w:rsidSect="00856C35">
          <w:footerReference w:type="default" r:id="rId12"/>
          <w:pgSz w:w="12240" w:h="15840"/>
          <w:pgMar w:top="1080" w:right="1080" w:bottom="1080" w:left="1080" w:header="720" w:footer="720" w:gutter="0"/>
          <w:cols w:space="720"/>
          <w:docGrid w:linePitch="360"/>
        </w:sectPr>
      </w:pPr>
      <w:r>
        <w:t xml:space="preserve">Have you or your family ever been involved with Child Protective Services?  Yes </w:t>
      </w:r>
      <w:r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p>
    <w:p w:rsidR="007E04F9" w:rsidRDefault="007E04F9" w:rsidP="007E04F9">
      <w:pPr>
        <w:pStyle w:val="ListParagraph"/>
        <w:numPr>
          <w:ilvl w:val="0"/>
          <w:numId w:val="12"/>
        </w:numPr>
        <w:spacing w:line="360" w:lineRule="auto"/>
      </w:pPr>
      <w:r>
        <w:lastRenderedPageBreak/>
        <w:t xml:space="preserve">Are you currently a foster parent?  Yes </w:t>
      </w:r>
      <w:r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p>
    <w:p w:rsidR="007E04F9" w:rsidRDefault="007E04F9" w:rsidP="00D90CB6">
      <w:pPr>
        <w:pStyle w:val="ListParagraph"/>
        <w:spacing w:line="360" w:lineRule="auto"/>
      </w:pPr>
      <w:r>
        <w:t>If yes, is the child(</w:t>
      </w:r>
      <w:proofErr w:type="spellStart"/>
      <w:r>
        <w:t>ren</w:t>
      </w:r>
      <w:proofErr w:type="spellEnd"/>
      <w:r>
        <w:t xml:space="preserve">) related to you or did you foster prior to 1999?  Yes </w:t>
      </w:r>
      <w:r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p>
    <w:p w:rsidR="007E04F9" w:rsidRDefault="007E04F9" w:rsidP="007E04F9">
      <w:pPr>
        <w:pStyle w:val="ListParagraph"/>
        <w:numPr>
          <w:ilvl w:val="0"/>
          <w:numId w:val="12"/>
        </w:numPr>
        <w:spacing w:line="360" w:lineRule="auto"/>
      </w:pPr>
      <w:r>
        <w:t xml:space="preserve">Have you ever been arrested for, charged with and/or convicted of any sexual misconduct (including pornography)?  Yes </w:t>
      </w:r>
      <w:r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p>
    <w:p w:rsidR="007E04F9" w:rsidRDefault="00E77F1E" w:rsidP="007E04F9">
      <w:pPr>
        <w:pStyle w:val="ListParagraph"/>
        <w:numPr>
          <w:ilvl w:val="0"/>
          <w:numId w:val="12"/>
        </w:numPr>
        <w:spacing w:line="360" w:lineRule="auto"/>
      </w:pPr>
      <w:r>
        <w:t xml:space="preserve">Have you ever been </w:t>
      </w:r>
      <w:r w:rsidR="007E04F9">
        <w:t>arrested for and/or charged with</w:t>
      </w:r>
      <w:r>
        <w:t xml:space="preserve"> </w:t>
      </w:r>
      <w:r w:rsidR="00567620">
        <w:t>and/</w:t>
      </w:r>
      <w:r>
        <w:t xml:space="preserve">or convicted of a </w:t>
      </w:r>
      <w:r w:rsidRPr="00567620">
        <w:rPr>
          <w:b/>
        </w:rPr>
        <w:t>misdemeanor</w:t>
      </w:r>
      <w:r w:rsidR="007E04F9">
        <w:t xml:space="preserve"> and/or </w:t>
      </w:r>
      <w:r w:rsidR="007E04F9" w:rsidRPr="00567620">
        <w:rPr>
          <w:b/>
        </w:rPr>
        <w:t>felony</w:t>
      </w:r>
      <w:r>
        <w:t xml:space="preserve">?  </w:t>
      </w:r>
    </w:p>
    <w:p w:rsidR="00E77F1E" w:rsidRDefault="00E77F1E" w:rsidP="007E04F9">
      <w:pPr>
        <w:pStyle w:val="ListParagraph"/>
        <w:spacing w:line="360" w:lineRule="auto"/>
      </w:pPr>
      <w:r>
        <w:t xml:space="preserve">Yes </w:t>
      </w:r>
      <w:r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p>
    <w:p w:rsidR="00E77F1E" w:rsidRDefault="00E77F1E" w:rsidP="00E77F1E">
      <w:pPr>
        <w:pStyle w:val="ListParagraph"/>
        <w:numPr>
          <w:ilvl w:val="0"/>
          <w:numId w:val="12"/>
        </w:numPr>
        <w:spacing w:line="360" w:lineRule="auto"/>
      </w:pPr>
      <w:r>
        <w:t xml:space="preserve">Have you ever been and/or are you currently on parole?  Yes </w:t>
      </w:r>
      <w:r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p>
    <w:p w:rsidR="00E77F1E" w:rsidRDefault="00E77F1E" w:rsidP="00E77F1E">
      <w:pPr>
        <w:pStyle w:val="ListParagraph"/>
        <w:numPr>
          <w:ilvl w:val="0"/>
          <w:numId w:val="12"/>
        </w:numPr>
        <w:spacing w:line="360" w:lineRule="auto"/>
      </w:pPr>
      <w:r>
        <w:t>Have you ever been convicted of a traffic violation</w:t>
      </w:r>
      <w:r w:rsidR="007E04F9">
        <w:t xml:space="preserve"> (to include arrests, charges and/or convictions)</w:t>
      </w:r>
      <w:r>
        <w:t>, including traffic tickets,</w:t>
      </w:r>
      <w:r w:rsidR="007E04F9">
        <w:t xml:space="preserve"> failure to stop, accidents, DWI, etc</w:t>
      </w:r>
      <w:r>
        <w:t xml:space="preserve">.?          Yes </w:t>
      </w:r>
      <w:r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p>
    <w:p w:rsidR="00E77F1E" w:rsidRDefault="00E77F1E" w:rsidP="00E77F1E">
      <w:pPr>
        <w:pStyle w:val="ListParagraph"/>
        <w:numPr>
          <w:ilvl w:val="0"/>
          <w:numId w:val="12"/>
        </w:numPr>
        <w:spacing w:line="360" w:lineRule="auto"/>
      </w:pPr>
      <w:r>
        <w:t xml:space="preserve">Have you ever had your driver license revoked and/or suspended?  Yes </w:t>
      </w:r>
      <w:r w:rsidRPr="00AE7A6A">
        <w:t xml:space="preserve">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56662E">
        <w:fldChar w:fldCharType="separate"/>
      </w:r>
      <w:r w:rsidRPr="005114CE">
        <w:fldChar w:fldCharType="end"/>
      </w:r>
    </w:p>
    <w:p w:rsidR="00D90CB6" w:rsidRDefault="00D90CB6" w:rsidP="00E77F1E">
      <w:pPr>
        <w:spacing w:line="360" w:lineRule="auto"/>
        <w:rPr>
          <w:b/>
        </w:rPr>
      </w:pPr>
    </w:p>
    <w:p w:rsidR="00E77F1E" w:rsidRDefault="00E77F1E" w:rsidP="00E77F1E">
      <w:pPr>
        <w:spacing w:line="360" w:lineRule="auto"/>
        <w:rPr>
          <w:b/>
        </w:rPr>
      </w:pPr>
      <w:r>
        <w:rPr>
          <w:b/>
        </w:rPr>
        <w:t>If you answered yes to any questions above, please provide details and dates:</w:t>
      </w: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E77F1E" w:rsidRPr="00E77F1E" w:rsidRDefault="00E77F1E" w:rsidP="00E77F1E">
      <w:pPr>
        <w:pBdr>
          <w:top w:val="single" w:sz="4" w:space="1" w:color="auto"/>
          <w:left w:val="single" w:sz="4" w:space="4" w:color="auto"/>
          <w:bottom w:val="single" w:sz="4" w:space="1" w:color="auto"/>
          <w:right w:val="single" w:sz="4" w:space="4" w:color="auto"/>
        </w:pBdr>
        <w:spacing w:line="360" w:lineRule="auto"/>
        <w:rPr>
          <w:b/>
        </w:rPr>
      </w:pPr>
    </w:p>
    <w:p w:rsidR="00AE7A6A" w:rsidRDefault="00AE7A6A" w:rsidP="0056490E"/>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AB42FD" w:rsidRDefault="00AB42FD" w:rsidP="00AB42FD">
      <w:pPr>
        <w:jc w:val="right"/>
      </w:pPr>
    </w:p>
    <w:p w:rsidR="005F6E87" w:rsidRPr="004E34C6" w:rsidRDefault="005F6E87" w:rsidP="00AB42FD">
      <w:pPr>
        <w:jc w:val="right"/>
      </w:pPr>
      <w:bookmarkStart w:id="2" w:name="_GoBack"/>
      <w:bookmarkEnd w:id="2"/>
    </w:p>
    <w:sectPr w:rsidR="005F6E87" w:rsidRPr="004E34C6"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2E" w:rsidRDefault="0056662E" w:rsidP="00176E67">
      <w:r>
        <w:separator/>
      </w:r>
    </w:p>
  </w:endnote>
  <w:endnote w:type="continuationSeparator" w:id="0">
    <w:p w:rsidR="0056662E" w:rsidRDefault="0056662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i/>
        <w:sz w:val="20"/>
        <w:szCs w:val="20"/>
      </w:rPr>
      <w:id w:val="227189298"/>
      <w:docPartObj>
        <w:docPartGallery w:val="Page Numbers (Bottom of Page)"/>
        <w:docPartUnique/>
      </w:docPartObj>
    </w:sdtPr>
    <w:sdtEndPr/>
    <w:sdtContent>
      <w:p w:rsidR="00176E67" w:rsidRPr="00AB42FD" w:rsidRDefault="00AB42FD" w:rsidP="00AB42FD">
        <w:pPr>
          <w:pStyle w:val="Footer"/>
          <w:rPr>
            <w:rFonts w:cstheme="minorHAnsi"/>
            <w:i/>
            <w:sz w:val="20"/>
            <w:szCs w:val="20"/>
          </w:rPr>
        </w:pPr>
        <w:r>
          <w:rPr>
            <w:rFonts w:cstheme="minorHAnsi"/>
            <w:i/>
            <w:sz w:val="20"/>
            <w:szCs w:val="20"/>
          </w:rPr>
          <w:t>Page 1</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sidRPr="00AB42FD">
          <w:rPr>
            <w:rFonts w:cstheme="minorHAnsi"/>
            <w:i/>
            <w:sz w:val="20"/>
            <w:szCs w:val="20"/>
          </w:rPr>
          <w:t>May 2016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i/>
        <w:sz w:val="20"/>
        <w:szCs w:val="20"/>
      </w:rPr>
      <w:id w:val="-423875875"/>
      <w:docPartObj>
        <w:docPartGallery w:val="Page Numbers (Bottom of Page)"/>
        <w:docPartUnique/>
      </w:docPartObj>
    </w:sdtPr>
    <w:sdtContent>
      <w:p w:rsidR="00AB42FD" w:rsidRPr="00AB42FD" w:rsidRDefault="00AB42FD" w:rsidP="00AB42FD">
        <w:pPr>
          <w:pStyle w:val="Footer"/>
          <w:rPr>
            <w:rFonts w:cstheme="minorHAnsi"/>
            <w:i/>
            <w:sz w:val="20"/>
            <w:szCs w:val="20"/>
          </w:rPr>
        </w:pPr>
        <w:r>
          <w:rPr>
            <w:rFonts w:cstheme="minorHAnsi"/>
            <w:i/>
            <w:sz w:val="20"/>
            <w:szCs w:val="20"/>
          </w:rPr>
          <w:t>Page 2</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sidRPr="00AB42FD">
          <w:rPr>
            <w:rFonts w:cstheme="minorHAnsi"/>
            <w:i/>
            <w:sz w:val="20"/>
            <w:szCs w:val="20"/>
          </w:rPr>
          <w:t>May 2016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i/>
        <w:sz w:val="20"/>
        <w:szCs w:val="20"/>
      </w:rPr>
      <w:id w:val="1840121949"/>
      <w:docPartObj>
        <w:docPartGallery w:val="Page Numbers (Bottom of Page)"/>
        <w:docPartUnique/>
      </w:docPartObj>
    </w:sdtPr>
    <w:sdtContent>
      <w:p w:rsidR="00AB42FD" w:rsidRPr="00AB42FD" w:rsidRDefault="00AB42FD" w:rsidP="00AB42FD">
        <w:pPr>
          <w:pStyle w:val="Footer"/>
          <w:rPr>
            <w:rFonts w:cstheme="minorHAnsi"/>
            <w:i/>
            <w:sz w:val="20"/>
            <w:szCs w:val="20"/>
          </w:rPr>
        </w:pPr>
        <w:r>
          <w:rPr>
            <w:rFonts w:cstheme="minorHAnsi"/>
            <w:i/>
            <w:sz w:val="20"/>
            <w:szCs w:val="20"/>
          </w:rPr>
          <w:t>Page 3</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sidRPr="00AB42FD">
          <w:rPr>
            <w:rFonts w:cstheme="minorHAnsi"/>
            <w:i/>
            <w:sz w:val="20"/>
            <w:szCs w:val="20"/>
          </w:rPr>
          <w:t>May 2016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i/>
        <w:sz w:val="20"/>
        <w:szCs w:val="20"/>
      </w:rPr>
      <w:id w:val="1026835128"/>
      <w:docPartObj>
        <w:docPartGallery w:val="Page Numbers (Bottom of Page)"/>
        <w:docPartUnique/>
      </w:docPartObj>
    </w:sdtPr>
    <w:sdtContent>
      <w:p w:rsidR="00AB42FD" w:rsidRPr="00AB42FD" w:rsidRDefault="00AB42FD" w:rsidP="00AB42FD">
        <w:pPr>
          <w:pStyle w:val="Footer"/>
          <w:rPr>
            <w:rFonts w:cstheme="minorHAnsi"/>
            <w:i/>
            <w:sz w:val="20"/>
            <w:szCs w:val="20"/>
          </w:rPr>
        </w:pPr>
        <w:r>
          <w:rPr>
            <w:rFonts w:cstheme="minorHAnsi"/>
            <w:i/>
            <w:sz w:val="20"/>
            <w:szCs w:val="20"/>
          </w:rPr>
          <w:t>Page 4</w:t>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sidRPr="00AB42FD">
          <w:rPr>
            <w:rFonts w:cstheme="minorHAnsi"/>
            <w:i/>
            <w:sz w:val="20"/>
            <w:szCs w:val="20"/>
          </w:rPr>
          <w:t>May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2E" w:rsidRDefault="0056662E" w:rsidP="00176E67">
      <w:r>
        <w:separator/>
      </w:r>
    </w:p>
  </w:footnote>
  <w:footnote w:type="continuationSeparator" w:id="0">
    <w:p w:rsidR="0056662E" w:rsidRDefault="0056662E"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FD" w:rsidRDefault="00AB42FD">
    <w:pPr>
      <w:pStyle w:val="Header"/>
    </w:pPr>
    <w:r>
      <w:rPr>
        <w:noProof/>
      </w:rPr>
      <w:drawing>
        <wp:anchor distT="0" distB="0" distL="114300" distR="114300" simplePos="0" relativeHeight="251658240" behindDoc="1" locked="0" layoutInCell="1" allowOverlap="1" wp14:anchorId="7851B142" wp14:editId="710A2C4E">
          <wp:simplePos x="0" y="0"/>
          <wp:positionH relativeFrom="column">
            <wp:posOffset>83820</wp:posOffset>
          </wp:positionH>
          <wp:positionV relativeFrom="paragraph">
            <wp:posOffset>-178435</wp:posOffset>
          </wp:positionV>
          <wp:extent cx="932180" cy="868680"/>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OF BELL&amp;CORYELL_v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180" cy="868680"/>
                  </a:xfrm>
                  <a:prstGeom prst="rect">
                    <a:avLst/>
                  </a:prstGeom>
                </pic:spPr>
              </pic:pic>
            </a:graphicData>
          </a:graphic>
          <wp14:sizeRelH relativeFrom="margin">
            <wp14:pctWidth>0</wp14:pctWidth>
          </wp14:sizeRelH>
          <wp14:sizeRelV relativeFrom="margin">
            <wp14:pctHeight>0</wp14:pctHeight>
          </wp14:sizeRelV>
        </wp:anchor>
      </w:drawing>
    </w:r>
  </w:p>
  <w:tbl>
    <w:tblPr>
      <w:tblW w:w="5000" w:type="pct"/>
      <w:tblCellMar>
        <w:left w:w="0" w:type="dxa"/>
        <w:right w:w="0" w:type="dxa"/>
      </w:tblCellMar>
      <w:tblLook w:val="04A0" w:firstRow="1" w:lastRow="0" w:firstColumn="1" w:lastColumn="0" w:noHBand="0" w:noVBand="1"/>
    </w:tblPr>
    <w:tblGrid>
      <w:gridCol w:w="10080"/>
    </w:tblGrid>
    <w:tr w:rsidR="00AB42FD" w:rsidRPr="00390F79" w:rsidTr="005900D9">
      <w:tc>
        <w:tcPr>
          <w:tcW w:w="4428" w:type="dxa"/>
        </w:tcPr>
        <w:p w:rsidR="00AB42FD" w:rsidRPr="00390F79" w:rsidRDefault="00AB42FD" w:rsidP="005900D9">
          <w:pPr>
            <w:pStyle w:val="CompanyName"/>
            <w:rPr>
              <w:sz w:val="32"/>
              <w:szCs w:val="32"/>
            </w:rPr>
          </w:pPr>
          <w:r w:rsidRPr="00390F79">
            <w:rPr>
              <w:sz w:val="32"/>
              <w:szCs w:val="32"/>
            </w:rPr>
            <w:t>Volunteer Advocate Application</w:t>
          </w:r>
        </w:p>
      </w:tc>
    </w:tr>
  </w:tbl>
  <w:p w:rsidR="00AB42FD" w:rsidRDefault="00AB42FD">
    <w:pPr>
      <w:pStyle w:val="Header"/>
    </w:pPr>
  </w:p>
  <w:p w:rsidR="00AB42FD" w:rsidRDefault="00AB42FD">
    <w:pPr>
      <w:pStyle w:val="Header"/>
    </w:pPr>
  </w:p>
  <w:p w:rsidR="00AB42FD" w:rsidRDefault="00AB42FD">
    <w:pPr>
      <w:pStyle w:val="Header"/>
    </w:pPr>
  </w:p>
  <w:p w:rsidR="00AB42FD" w:rsidRDefault="00AB42FD">
    <w:pPr>
      <w:pStyle w:val="Header"/>
    </w:pPr>
  </w:p>
  <w:p w:rsidR="00AB42FD" w:rsidRDefault="00AB42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6398123B"/>
    <w:multiLevelType w:val="hybridMultilevel"/>
    <w:tmpl w:val="52B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755C4F"/>
    <w:multiLevelType w:val="hybridMultilevel"/>
    <w:tmpl w:val="E4CE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79"/>
    <w:rsid w:val="000071F7"/>
    <w:rsid w:val="00010B00"/>
    <w:rsid w:val="000223AF"/>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1D53"/>
    <w:rsid w:val="00275BB5"/>
    <w:rsid w:val="00286F6A"/>
    <w:rsid w:val="00291C8C"/>
    <w:rsid w:val="002A1ECE"/>
    <w:rsid w:val="002A2510"/>
    <w:rsid w:val="002A5081"/>
    <w:rsid w:val="002A6FA9"/>
    <w:rsid w:val="002B4D1D"/>
    <w:rsid w:val="002C10B1"/>
    <w:rsid w:val="002D222A"/>
    <w:rsid w:val="003076FD"/>
    <w:rsid w:val="00317005"/>
    <w:rsid w:val="00330050"/>
    <w:rsid w:val="00335259"/>
    <w:rsid w:val="00390F7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6490E"/>
    <w:rsid w:val="0056662E"/>
    <w:rsid w:val="00567620"/>
    <w:rsid w:val="005B4AE2"/>
    <w:rsid w:val="005E63CC"/>
    <w:rsid w:val="005F6E87"/>
    <w:rsid w:val="00607FED"/>
    <w:rsid w:val="00613129"/>
    <w:rsid w:val="00617C65"/>
    <w:rsid w:val="00627567"/>
    <w:rsid w:val="0063459A"/>
    <w:rsid w:val="0066126B"/>
    <w:rsid w:val="00682C69"/>
    <w:rsid w:val="006D2635"/>
    <w:rsid w:val="006D779C"/>
    <w:rsid w:val="006E0E99"/>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04F9"/>
    <w:rsid w:val="007E2A15"/>
    <w:rsid w:val="007E56C4"/>
    <w:rsid w:val="007F3D5B"/>
    <w:rsid w:val="008107D6"/>
    <w:rsid w:val="00841645"/>
    <w:rsid w:val="00852EC6"/>
    <w:rsid w:val="00856C35"/>
    <w:rsid w:val="00871876"/>
    <w:rsid w:val="008753A7"/>
    <w:rsid w:val="0088782D"/>
    <w:rsid w:val="008B7081"/>
    <w:rsid w:val="008D7A67"/>
    <w:rsid w:val="008E40B1"/>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F6DF8"/>
    <w:rsid w:val="00A211B2"/>
    <w:rsid w:val="00A2727E"/>
    <w:rsid w:val="00A35524"/>
    <w:rsid w:val="00A60C9E"/>
    <w:rsid w:val="00A74F99"/>
    <w:rsid w:val="00A82BA3"/>
    <w:rsid w:val="00A94ACC"/>
    <w:rsid w:val="00AA2EA7"/>
    <w:rsid w:val="00AB42FD"/>
    <w:rsid w:val="00AE6FA4"/>
    <w:rsid w:val="00AE7A6A"/>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90CB6"/>
    <w:rsid w:val="00DA4514"/>
    <w:rsid w:val="00DC341D"/>
    <w:rsid w:val="00DC47A2"/>
    <w:rsid w:val="00DE1551"/>
    <w:rsid w:val="00DE1A09"/>
    <w:rsid w:val="00DE7FB7"/>
    <w:rsid w:val="00E106E2"/>
    <w:rsid w:val="00E20DDA"/>
    <w:rsid w:val="00E32A8B"/>
    <w:rsid w:val="00E36054"/>
    <w:rsid w:val="00E37E7B"/>
    <w:rsid w:val="00E46E04"/>
    <w:rsid w:val="00E77F1E"/>
    <w:rsid w:val="00E87396"/>
    <w:rsid w:val="00E96F6F"/>
    <w:rsid w:val="00EB478A"/>
    <w:rsid w:val="00EC42A3"/>
    <w:rsid w:val="00F1053A"/>
    <w:rsid w:val="00F83033"/>
    <w:rsid w:val="00F966AA"/>
    <w:rsid w:val="00FB538F"/>
    <w:rsid w:val="00FC3071"/>
    <w:rsid w:val="00FD5902"/>
    <w:rsid w:val="00FF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E77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E77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tt\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7B"/>
    <w:rsid w:val="00937999"/>
    <w:rsid w:val="009E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71CED68E7846CBBECC7138E3323E12">
    <w:name w:val="F471CED68E7846CBBECC7138E3323E12"/>
    <w:rsid w:val="009E72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71CED68E7846CBBECC7138E3323E12">
    <w:name w:val="F471CED68E7846CBBECC7138E3323E12"/>
    <w:rsid w:val="009E7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 Company</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Michelle Petty</dc:creator>
  <cp:lastModifiedBy>BC CASA</cp:lastModifiedBy>
  <cp:revision>2</cp:revision>
  <cp:lastPrinted>2016-05-03T19:46:00Z</cp:lastPrinted>
  <dcterms:created xsi:type="dcterms:W3CDTF">2016-05-03T19:46:00Z</dcterms:created>
  <dcterms:modified xsi:type="dcterms:W3CDTF">2016-05-03T19:46:00Z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